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pct"/>
        <w:tblInd w:w="567" w:type="dxa"/>
        <w:tblLook w:val="04A0" w:firstRow="1" w:lastRow="0" w:firstColumn="1" w:lastColumn="0" w:noHBand="0" w:noVBand="1"/>
      </w:tblPr>
      <w:tblGrid>
        <w:gridCol w:w="7905"/>
        <w:gridCol w:w="345"/>
        <w:gridCol w:w="6634"/>
        <w:gridCol w:w="360"/>
      </w:tblGrid>
      <w:tr w:rsidR="00AB1DA0" w:rsidRPr="00CD297F" w:rsidTr="00EE502B">
        <w:trPr>
          <w:gridAfter w:val="1"/>
          <w:wAfter w:w="118" w:type="pct"/>
        </w:trPr>
        <w:tc>
          <w:tcPr>
            <w:tcW w:w="2706" w:type="pct"/>
            <w:gridSpan w:val="2"/>
            <w:shd w:val="clear" w:color="auto" w:fill="auto"/>
          </w:tcPr>
          <w:p w:rsidR="00AB1DA0" w:rsidRPr="00CD297F" w:rsidRDefault="00AB1DA0" w:rsidP="00AB1DA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auto"/>
          </w:tcPr>
          <w:p w:rsidR="00AB1DA0" w:rsidRPr="005C7792" w:rsidRDefault="00AB1DA0" w:rsidP="00EE502B">
            <w:pPr>
              <w:pStyle w:val="aa"/>
              <w:ind w:firstLine="100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7792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EE502B" w:rsidRDefault="00AB1DA0" w:rsidP="00EE502B">
            <w:pPr>
              <w:pStyle w:val="aa"/>
              <w:ind w:firstLine="100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7792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МАУДО </w:t>
            </w:r>
          </w:p>
          <w:p w:rsidR="00AB1DA0" w:rsidRPr="005C7792" w:rsidRDefault="00AB1DA0" w:rsidP="00EE502B">
            <w:pPr>
              <w:pStyle w:val="aa"/>
              <w:ind w:firstLine="100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7792">
              <w:rPr>
                <w:rFonts w:ascii="Times New Roman" w:hAnsi="Times New Roman"/>
                <w:b/>
                <w:sz w:val="24"/>
                <w:szCs w:val="24"/>
              </w:rPr>
              <w:t>«ЦРТДЮ «Радость» г. Орска»</w:t>
            </w:r>
          </w:p>
          <w:p w:rsidR="00AB1DA0" w:rsidRPr="00CD297F" w:rsidRDefault="00AB1DA0" w:rsidP="00EE502B">
            <w:pPr>
              <w:pStyle w:val="aa"/>
              <w:ind w:firstLine="10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7792">
              <w:rPr>
                <w:rFonts w:ascii="Times New Roman" w:hAnsi="Times New Roman"/>
                <w:b/>
                <w:sz w:val="24"/>
                <w:szCs w:val="24"/>
              </w:rPr>
              <w:t>_________________Т.Д. Алексеева</w:t>
            </w:r>
          </w:p>
          <w:p w:rsidR="00AB1DA0" w:rsidRPr="00CD297F" w:rsidRDefault="00AB1DA0" w:rsidP="00AB1DA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DA0" w:rsidRPr="00CD297F" w:rsidTr="00EE502B">
        <w:tc>
          <w:tcPr>
            <w:tcW w:w="2593" w:type="pct"/>
            <w:shd w:val="clear" w:color="auto" w:fill="auto"/>
          </w:tcPr>
          <w:p w:rsidR="00AB1DA0" w:rsidRPr="00CD297F" w:rsidRDefault="00AB1DA0" w:rsidP="00AB1DA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pct"/>
            <w:gridSpan w:val="3"/>
            <w:shd w:val="clear" w:color="auto" w:fill="auto"/>
          </w:tcPr>
          <w:p w:rsidR="00AB1DA0" w:rsidRPr="00CD297F" w:rsidRDefault="00AB1DA0" w:rsidP="00AB1DA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1DA0" w:rsidRPr="00CD297F" w:rsidRDefault="00AB1DA0" w:rsidP="00144A3E">
      <w:pPr>
        <w:jc w:val="center"/>
        <w:rPr>
          <w:b/>
        </w:rPr>
      </w:pPr>
    </w:p>
    <w:p w:rsidR="007E544B" w:rsidRDefault="007E544B" w:rsidP="007E544B">
      <w:pPr>
        <w:jc w:val="center"/>
        <w:rPr>
          <w:b/>
          <w:sz w:val="24"/>
          <w:szCs w:val="24"/>
        </w:rPr>
      </w:pPr>
      <w:r w:rsidRPr="007E544B">
        <w:rPr>
          <w:b/>
          <w:sz w:val="24"/>
          <w:szCs w:val="24"/>
        </w:rPr>
        <w:t xml:space="preserve">Аннотации </w:t>
      </w:r>
    </w:p>
    <w:p w:rsidR="007E544B" w:rsidRDefault="007E544B" w:rsidP="007E544B">
      <w:pPr>
        <w:jc w:val="center"/>
        <w:rPr>
          <w:b/>
          <w:sz w:val="24"/>
          <w:szCs w:val="24"/>
        </w:rPr>
      </w:pPr>
      <w:r w:rsidRPr="007E544B">
        <w:rPr>
          <w:b/>
          <w:sz w:val="24"/>
          <w:szCs w:val="24"/>
        </w:rPr>
        <w:t xml:space="preserve">к дополнительным общеобразовательным общеразвивающим программам </w:t>
      </w:r>
    </w:p>
    <w:p w:rsidR="007E544B" w:rsidRDefault="007E544B" w:rsidP="007E544B">
      <w:pPr>
        <w:jc w:val="center"/>
        <w:rPr>
          <w:b/>
          <w:sz w:val="24"/>
          <w:szCs w:val="24"/>
        </w:rPr>
      </w:pPr>
      <w:r w:rsidRPr="007E544B">
        <w:rPr>
          <w:b/>
          <w:sz w:val="24"/>
          <w:szCs w:val="24"/>
        </w:rPr>
        <w:t>МАУДО «ЦРТДЮ «Радость» г. Орска»</w:t>
      </w:r>
    </w:p>
    <w:p w:rsidR="0099199C" w:rsidRDefault="0099199C" w:rsidP="007E544B">
      <w:pPr>
        <w:jc w:val="center"/>
        <w:rPr>
          <w:b/>
          <w:sz w:val="24"/>
          <w:szCs w:val="24"/>
        </w:rPr>
      </w:pPr>
    </w:p>
    <w:p w:rsidR="0099199C" w:rsidRPr="007E544B" w:rsidRDefault="0099199C" w:rsidP="007E544B">
      <w:pPr>
        <w:jc w:val="center"/>
        <w:rPr>
          <w:b/>
          <w:bCs/>
          <w:sz w:val="24"/>
          <w:szCs w:val="24"/>
        </w:rPr>
      </w:pPr>
    </w:p>
    <w:p w:rsidR="004E5F1F" w:rsidRPr="00CD297F" w:rsidRDefault="004E5F1F" w:rsidP="00144A3E">
      <w:pPr>
        <w:jc w:val="center"/>
        <w:rPr>
          <w:b/>
          <w:bCs/>
        </w:rPr>
      </w:pPr>
    </w:p>
    <w:tbl>
      <w:tblPr>
        <w:tblW w:w="161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843"/>
        <w:gridCol w:w="1275"/>
        <w:gridCol w:w="1985"/>
        <w:gridCol w:w="1984"/>
        <w:gridCol w:w="1276"/>
        <w:gridCol w:w="7229"/>
      </w:tblGrid>
      <w:tr w:rsidR="0099199C" w:rsidRPr="00914CBA" w:rsidTr="00914CBA">
        <w:tc>
          <w:tcPr>
            <w:tcW w:w="597" w:type="dxa"/>
          </w:tcPr>
          <w:p w:rsidR="0099199C" w:rsidRPr="00914CBA" w:rsidRDefault="0099199C" w:rsidP="003053F5">
            <w:pPr>
              <w:tabs>
                <w:tab w:val="left" w:pos="0"/>
              </w:tabs>
              <w:rPr>
                <w:b/>
              </w:rPr>
            </w:pPr>
            <w:r w:rsidRPr="00914CBA">
              <w:rPr>
                <w:b/>
              </w:rPr>
              <w:t>№</w:t>
            </w:r>
          </w:p>
          <w:p w:rsidR="0099199C" w:rsidRPr="00914CBA" w:rsidRDefault="0099199C" w:rsidP="003053F5">
            <w:pPr>
              <w:tabs>
                <w:tab w:val="left" w:pos="0"/>
              </w:tabs>
              <w:rPr>
                <w:b/>
              </w:rPr>
            </w:pPr>
            <w:r w:rsidRPr="00914CBA">
              <w:rPr>
                <w:b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C751E9">
            <w:pPr>
              <w:jc w:val="center"/>
              <w:rPr>
                <w:b/>
              </w:rPr>
            </w:pPr>
            <w:r w:rsidRPr="00914CBA">
              <w:rPr>
                <w:b/>
              </w:rPr>
              <w:t xml:space="preserve">Название программы </w:t>
            </w:r>
          </w:p>
          <w:p w:rsidR="0099199C" w:rsidRPr="00914CBA" w:rsidRDefault="0099199C" w:rsidP="00C751E9">
            <w:pPr>
              <w:jc w:val="center"/>
              <w:rPr>
                <w:b/>
              </w:rPr>
            </w:pPr>
          </w:p>
          <w:p w:rsidR="0099199C" w:rsidRPr="00914CBA" w:rsidRDefault="0099199C" w:rsidP="00C751E9">
            <w:pPr>
              <w:jc w:val="center"/>
              <w:rPr>
                <w:b/>
              </w:rPr>
            </w:pPr>
          </w:p>
          <w:p w:rsidR="0099199C" w:rsidRPr="00914CBA" w:rsidRDefault="0099199C" w:rsidP="007E544B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3053F5">
            <w:pPr>
              <w:jc w:val="center"/>
              <w:rPr>
                <w:b/>
              </w:rPr>
            </w:pPr>
          </w:p>
          <w:p w:rsidR="0099199C" w:rsidRPr="00914CBA" w:rsidRDefault="0099199C" w:rsidP="003053F5">
            <w:pPr>
              <w:jc w:val="center"/>
              <w:rPr>
                <w:b/>
              </w:rPr>
            </w:pPr>
            <w:r w:rsidRPr="00914CBA">
              <w:rPr>
                <w:b/>
              </w:rPr>
              <w:t>Автор</w:t>
            </w:r>
          </w:p>
          <w:p w:rsidR="0099199C" w:rsidRPr="00914CBA" w:rsidRDefault="0099199C" w:rsidP="003053F5">
            <w:pPr>
              <w:jc w:val="center"/>
              <w:rPr>
                <w:b/>
              </w:rPr>
            </w:pPr>
          </w:p>
          <w:p w:rsidR="0099199C" w:rsidRPr="00914CBA" w:rsidRDefault="0099199C" w:rsidP="0010798B">
            <w:pPr>
              <w:autoSpaceDE/>
              <w:autoSpaceDN/>
              <w:ind w:left="33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10798B">
            <w:pPr>
              <w:autoSpaceDE/>
              <w:autoSpaceDN/>
              <w:jc w:val="center"/>
              <w:rPr>
                <w:b/>
              </w:rPr>
            </w:pPr>
          </w:p>
          <w:p w:rsidR="0099199C" w:rsidRPr="00914CBA" w:rsidRDefault="0099199C" w:rsidP="0010798B">
            <w:pPr>
              <w:autoSpaceDE/>
              <w:autoSpaceDN/>
              <w:ind w:left="33"/>
              <w:jc w:val="center"/>
              <w:rPr>
                <w:b/>
              </w:rPr>
            </w:pPr>
            <w:r w:rsidRPr="00914CBA">
              <w:rPr>
                <w:b/>
              </w:rPr>
              <w:t>Вид программы</w:t>
            </w:r>
          </w:p>
          <w:p w:rsidR="0099199C" w:rsidRPr="00914CBA" w:rsidRDefault="0099199C" w:rsidP="0010798B">
            <w:pPr>
              <w:autoSpaceDE/>
              <w:autoSpaceDN/>
              <w:ind w:left="33"/>
              <w:jc w:val="center"/>
              <w:rPr>
                <w:b/>
              </w:rPr>
            </w:pPr>
          </w:p>
          <w:p w:rsidR="0099199C" w:rsidRPr="00914CBA" w:rsidRDefault="0099199C" w:rsidP="0010798B">
            <w:pPr>
              <w:autoSpaceDE/>
              <w:autoSpaceDN/>
              <w:ind w:left="33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99199C" w:rsidRPr="00914CBA" w:rsidRDefault="0099199C" w:rsidP="00144A3E">
            <w:pPr>
              <w:jc w:val="center"/>
              <w:rPr>
                <w:b/>
              </w:rPr>
            </w:pPr>
            <w:r w:rsidRPr="00914CBA">
              <w:rPr>
                <w:b/>
              </w:rPr>
              <w:t>Тип программы</w:t>
            </w:r>
          </w:p>
          <w:p w:rsidR="0099199C" w:rsidRPr="00914CBA" w:rsidRDefault="0099199C" w:rsidP="00144A3E">
            <w:pPr>
              <w:jc w:val="center"/>
              <w:rPr>
                <w:b/>
              </w:rPr>
            </w:pPr>
          </w:p>
          <w:p w:rsidR="0099199C" w:rsidRPr="00914CBA" w:rsidRDefault="0099199C" w:rsidP="00144A3E">
            <w:pPr>
              <w:jc w:val="center"/>
              <w:rPr>
                <w:b/>
              </w:rPr>
            </w:pPr>
            <w:proofErr w:type="gramStart"/>
            <w:r w:rsidRPr="00914CBA">
              <w:rPr>
                <w:b/>
              </w:rPr>
              <w:t>Срок  реализации</w:t>
            </w:r>
            <w:proofErr w:type="gramEnd"/>
            <w:r w:rsidRPr="00914CBA">
              <w:rPr>
                <w:b/>
              </w:rPr>
              <w:t xml:space="preserve"> </w:t>
            </w:r>
          </w:p>
          <w:p w:rsidR="0099199C" w:rsidRPr="00914CBA" w:rsidRDefault="0099199C" w:rsidP="009953B1">
            <w:pPr>
              <w:jc w:val="center"/>
              <w:rPr>
                <w:b/>
              </w:rPr>
            </w:pPr>
          </w:p>
          <w:p w:rsidR="0099199C" w:rsidRPr="00914CBA" w:rsidRDefault="0099199C" w:rsidP="000B76C9">
            <w:pPr>
              <w:autoSpaceDE/>
              <w:autoSpaceDN/>
              <w:jc w:val="center"/>
              <w:rPr>
                <w:b/>
              </w:rPr>
            </w:pPr>
            <w:r w:rsidRPr="00914CBA">
              <w:rPr>
                <w:b/>
              </w:rPr>
              <w:t>Возраст</w:t>
            </w:r>
          </w:p>
          <w:p w:rsidR="0099199C" w:rsidRPr="00914CBA" w:rsidRDefault="0099199C" w:rsidP="000B76C9">
            <w:pPr>
              <w:autoSpaceDE/>
              <w:autoSpaceDN/>
              <w:jc w:val="center"/>
              <w:rPr>
                <w:b/>
              </w:rPr>
            </w:pPr>
            <w:r w:rsidRPr="00914CBA">
              <w:rPr>
                <w:b/>
              </w:rPr>
              <w:t>детей</w:t>
            </w:r>
          </w:p>
          <w:p w:rsidR="0099199C" w:rsidRPr="00914CBA" w:rsidRDefault="0099199C" w:rsidP="009953B1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99199C">
            <w:pPr>
              <w:jc w:val="center"/>
              <w:rPr>
                <w:b/>
              </w:rPr>
            </w:pPr>
            <w:r w:rsidRPr="00914CBA">
              <w:rPr>
                <w:b/>
              </w:rPr>
              <w:t xml:space="preserve">Объем программы  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C751E9">
            <w:pPr>
              <w:jc w:val="center"/>
              <w:rPr>
                <w:b/>
              </w:rPr>
            </w:pPr>
          </w:p>
          <w:p w:rsidR="0099199C" w:rsidRPr="00914CBA" w:rsidRDefault="0099199C" w:rsidP="00C751E9">
            <w:pPr>
              <w:jc w:val="center"/>
              <w:rPr>
                <w:b/>
              </w:rPr>
            </w:pPr>
            <w:r w:rsidRPr="00914CBA">
              <w:rPr>
                <w:b/>
              </w:rPr>
              <w:t>Краткая аннотация к программе,</w:t>
            </w:r>
          </w:p>
          <w:p w:rsidR="0099199C" w:rsidRPr="00914CBA" w:rsidRDefault="0099199C" w:rsidP="00C751E9">
            <w:pPr>
              <w:jc w:val="center"/>
              <w:rPr>
                <w:b/>
              </w:rPr>
            </w:pPr>
            <w:r w:rsidRPr="00914CBA">
              <w:rPr>
                <w:b/>
              </w:rPr>
              <w:t>содержание деятельности,</w:t>
            </w:r>
          </w:p>
          <w:p w:rsidR="0099199C" w:rsidRPr="00914CBA" w:rsidRDefault="0099199C" w:rsidP="00C751E9">
            <w:pPr>
              <w:jc w:val="center"/>
              <w:rPr>
                <w:b/>
              </w:rPr>
            </w:pPr>
            <w:r w:rsidRPr="00914CBA">
              <w:rPr>
                <w:b/>
              </w:rPr>
              <w:t xml:space="preserve">инновационная деятельность </w:t>
            </w:r>
            <w:proofErr w:type="gramStart"/>
            <w:r w:rsidRPr="00914CBA">
              <w:rPr>
                <w:b/>
              </w:rPr>
              <w:t>по  программе</w:t>
            </w:r>
            <w:proofErr w:type="gramEnd"/>
          </w:p>
          <w:p w:rsidR="0099199C" w:rsidRPr="00914CBA" w:rsidRDefault="0099199C" w:rsidP="00C751E9">
            <w:pPr>
              <w:jc w:val="center"/>
              <w:rPr>
                <w:b/>
              </w:rPr>
            </w:pPr>
          </w:p>
        </w:tc>
      </w:tr>
      <w:tr w:rsidR="00BE7BF3" w:rsidRPr="00914CBA" w:rsidTr="008A788A">
        <w:tc>
          <w:tcPr>
            <w:tcW w:w="16189" w:type="dxa"/>
            <w:gridSpan w:val="7"/>
          </w:tcPr>
          <w:p w:rsidR="00BE7BF3" w:rsidRPr="00914CBA" w:rsidRDefault="00BE7BF3" w:rsidP="00BE7BF3">
            <w:pPr>
              <w:rPr>
                <w:b/>
              </w:rPr>
            </w:pPr>
            <w:r w:rsidRPr="00723E8A">
              <w:rPr>
                <w:b/>
                <w:sz w:val="24"/>
                <w:szCs w:val="24"/>
              </w:rPr>
              <w:t>1. Художественная направленность программ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68156E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152A2">
            <w:pPr>
              <w:tabs>
                <w:tab w:val="left" w:pos="1911"/>
              </w:tabs>
              <w:snapToGrid w:val="0"/>
              <w:jc w:val="both"/>
            </w:pPr>
            <w:r w:rsidRPr="00914CBA">
              <w:t xml:space="preserve">Комплексная дополнительная общеобразовательная общеразвивающая </w:t>
            </w:r>
          </w:p>
          <w:p w:rsidR="0099199C" w:rsidRPr="00914CBA" w:rsidRDefault="0099199C" w:rsidP="000152A2">
            <w:pPr>
              <w:snapToGrid w:val="0"/>
              <w:jc w:val="both"/>
            </w:pPr>
            <w:r w:rsidRPr="00914CBA">
              <w:t xml:space="preserve">программа </w:t>
            </w:r>
          </w:p>
          <w:p w:rsidR="0099199C" w:rsidRPr="00914CBA" w:rsidRDefault="0099199C" w:rsidP="000152A2">
            <w:pPr>
              <w:snapToGrid w:val="0"/>
              <w:jc w:val="both"/>
            </w:pPr>
            <w:r w:rsidRPr="00914CBA">
              <w:t xml:space="preserve">школы вокального мастерства </w:t>
            </w:r>
          </w:p>
          <w:p w:rsidR="0099199C" w:rsidRPr="00914CBA" w:rsidRDefault="0099199C" w:rsidP="000152A2">
            <w:pPr>
              <w:snapToGrid w:val="0"/>
              <w:jc w:val="both"/>
              <w:rPr>
                <w:bCs/>
              </w:rPr>
            </w:pPr>
            <w:r w:rsidRPr="00914CBA">
              <w:rPr>
                <w:bCs/>
              </w:rPr>
              <w:t>«Геликон»</w:t>
            </w: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0152A2">
            <w:pPr>
              <w:snapToGrid w:val="0"/>
              <w:jc w:val="both"/>
              <w:rPr>
                <w:bCs/>
              </w:rPr>
            </w:pPr>
            <w:r w:rsidRPr="00914CBA">
              <w:rPr>
                <w:bCs/>
              </w:rPr>
              <w:t>Усманова</w:t>
            </w:r>
          </w:p>
          <w:p w:rsidR="0099199C" w:rsidRPr="00914CBA" w:rsidRDefault="0099199C" w:rsidP="000152A2">
            <w:pPr>
              <w:snapToGrid w:val="0"/>
              <w:jc w:val="both"/>
              <w:rPr>
                <w:bCs/>
              </w:rPr>
            </w:pPr>
            <w:r w:rsidRPr="00914CBA">
              <w:rPr>
                <w:bCs/>
              </w:rPr>
              <w:t>И Р.</w:t>
            </w:r>
          </w:p>
          <w:p w:rsidR="0099199C" w:rsidRPr="00914CBA" w:rsidRDefault="0099199C" w:rsidP="000152A2">
            <w:pPr>
              <w:jc w:val="both"/>
              <w:rPr>
                <w:bCs/>
              </w:rPr>
            </w:pPr>
          </w:p>
          <w:p w:rsidR="0099199C" w:rsidRPr="00914CBA" w:rsidRDefault="0099199C" w:rsidP="000152A2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152A2">
            <w:pPr>
              <w:jc w:val="both"/>
            </w:pPr>
            <w:r w:rsidRPr="00914CBA">
              <w:t xml:space="preserve">Общеразвивающий  </w:t>
            </w:r>
          </w:p>
          <w:p w:rsidR="0099199C" w:rsidRPr="00914CBA" w:rsidRDefault="0099199C" w:rsidP="000152A2">
            <w:pPr>
              <w:jc w:val="both"/>
            </w:pPr>
          </w:p>
          <w:p w:rsidR="0099199C" w:rsidRPr="00914CBA" w:rsidRDefault="0099199C" w:rsidP="000152A2">
            <w:pPr>
              <w:jc w:val="both"/>
            </w:pPr>
          </w:p>
          <w:p w:rsidR="0099199C" w:rsidRPr="00914CBA" w:rsidRDefault="0099199C" w:rsidP="000152A2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99199C" w:rsidRPr="00914CBA" w:rsidRDefault="0099199C" w:rsidP="000152A2">
            <w:pPr>
              <w:jc w:val="both"/>
            </w:pPr>
            <w:r w:rsidRPr="00914CBA">
              <w:t>Модифицированная</w:t>
            </w:r>
          </w:p>
          <w:p w:rsidR="0099199C" w:rsidRPr="00914CBA" w:rsidRDefault="0099199C" w:rsidP="000152A2">
            <w:pPr>
              <w:snapToGrid w:val="0"/>
              <w:jc w:val="both"/>
            </w:pPr>
          </w:p>
          <w:p w:rsidR="0099199C" w:rsidRPr="00914CBA" w:rsidRDefault="0099199C" w:rsidP="000152A2">
            <w:pPr>
              <w:snapToGrid w:val="0"/>
              <w:jc w:val="both"/>
            </w:pPr>
            <w:r w:rsidRPr="00914CBA">
              <w:t>5лет</w:t>
            </w:r>
          </w:p>
          <w:p w:rsidR="0099199C" w:rsidRPr="00914CBA" w:rsidRDefault="0099199C" w:rsidP="000152A2">
            <w:pPr>
              <w:snapToGrid w:val="0"/>
              <w:jc w:val="both"/>
            </w:pPr>
          </w:p>
          <w:p w:rsidR="0099199C" w:rsidRPr="00914CBA" w:rsidRDefault="0099199C" w:rsidP="000152A2">
            <w:pPr>
              <w:snapToGrid w:val="0"/>
              <w:jc w:val="both"/>
            </w:pPr>
            <w:r w:rsidRPr="00914CBA">
              <w:t>7-18</w:t>
            </w:r>
          </w:p>
          <w:p w:rsidR="0099199C" w:rsidRPr="00914CBA" w:rsidRDefault="0099199C" w:rsidP="000152A2">
            <w:pPr>
              <w:snapToGrid w:val="0"/>
              <w:jc w:val="both"/>
            </w:pPr>
            <w:r w:rsidRPr="00914CBA">
              <w:t>лет</w:t>
            </w:r>
          </w:p>
          <w:p w:rsidR="0099199C" w:rsidRPr="00914CBA" w:rsidRDefault="0099199C" w:rsidP="000152A2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0152A2">
            <w:pPr>
              <w:jc w:val="both"/>
            </w:pPr>
            <w:r w:rsidRPr="00914CBA">
              <w:t>1224 часа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152A2">
            <w:pPr>
              <w:snapToGrid w:val="0"/>
              <w:jc w:val="both"/>
            </w:pPr>
            <w:r w:rsidRPr="00914CBA">
              <w:t xml:space="preserve">Дисциплины: хор, вокал, вокальный ансамбль, теория музыки, народное пение, эстрадное пение, сценическое движение, актерское мастерство  </w:t>
            </w:r>
          </w:p>
          <w:p w:rsidR="0099199C" w:rsidRPr="00914CBA" w:rsidRDefault="0099199C" w:rsidP="000152A2">
            <w:pPr>
              <w:pStyle w:val="a5"/>
              <w:ind w:firstLine="0"/>
              <w:rPr>
                <w:bCs/>
                <w:sz w:val="20"/>
                <w:lang w:eastAsia="ar-SA"/>
              </w:rPr>
            </w:pPr>
            <w:proofErr w:type="gramStart"/>
            <w:r w:rsidRPr="00914CBA">
              <w:rPr>
                <w:sz w:val="20"/>
                <w:lang w:eastAsia="ar-SA"/>
              </w:rPr>
              <w:t>Цель  программы</w:t>
            </w:r>
            <w:proofErr w:type="gramEnd"/>
            <w:r w:rsidRPr="00914CBA">
              <w:rPr>
                <w:sz w:val="20"/>
                <w:lang w:eastAsia="ar-SA"/>
              </w:rPr>
              <w:t xml:space="preserve">: формирование личности обучающихся средствами  </w:t>
            </w:r>
            <w:r w:rsidRPr="00914CBA">
              <w:rPr>
                <w:bCs/>
                <w:sz w:val="20"/>
                <w:lang w:eastAsia="ar-SA"/>
              </w:rPr>
              <w:t xml:space="preserve">вокального  и ансамблевого пения. </w:t>
            </w:r>
          </w:p>
          <w:p w:rsidR="0099199C" w:rsidRPr="00914CBA" w:rsidRDefault="0099199C" w:rsidP="000152A2">
            <w:pPr>
              <w:tabs>
                <w:tab w:val="left" w:pos="0"/>
              </w:tabs>
              <w:suppressAutoHyphens/>
              <w:autoSpaceDE/>
              <w:autoSpaceDN/>
              <w:jc w:val="both"/>
              <w:rPr>
                <w:rFonts w:eastAsia="Calibri"/>
                <w:bCs/>
                <w:lang w:eastAsia="ar-SA"/>
              </w:rPr>
            </w:pPr>
            <w:proofErr w:type="gramStart"/>
            <w:r w:rsidRPr="00914CBA">
              <w:rPr>
                <w:rFonts w:eastAsia="Calibri"/>
                <w:bCs/>
                <w:lang w:eastAsia="ar-SA"/>
              </w:rPr>
              <w:t>Предметные  результаты</w:t>
            </w:r>
            <w:proofErr w:type="gramEnd"/>
            <w:r w:rsidRPr="00914CBA">
              <w:rPr>
                <w:rFonts w:eastAsia="Calibri"/>
                <w:bCs/>
                <w:lang w:eastAsia="ar-SA"/>
              </w:rPr>
              <w:t xml:space="preserve">:  </w:t>
            </w:r>
            <w:r w:rsidRPr="00914CBA">
              <w:rPr>
                <w:rFonts w:eastAsia="Calibri"/>
                <w:lang w:eastAsia="ar-SA"/>
              </w:rPr>
              <w:t>устойчивый интерес к культуре исполнительского мастерства, музыкально-творческой деятельности;</w:t>
            </w:r>
          </w:p>
          <w:p w:rsidR="0099199C" w:rsidRPr="00914CBA" w:rsidRDefault="0099199C" w:rsidP="000152A2">
            <w:pPr>
              <w:suppressAutoHyphens/>
              <w:autoSpaceDE/>
              <w:autoSpaceDN/>
              <w:jc w:val="both"/>
              <w:rPr>
                <w:rFonts w:eastAsia="Calibri"/>
                <w:lang w:eastAsia="ar-SA"/>
              </w:rPr>
            </w:pPr>
            <w:r w:rsidRPr="00914CBA">
              <w:rPr>
                <w:rFonts w:eastAsia="Calibri"/>
                <w:lang w:eastAsia="ar-SA"/>
              </w:rPr>
              <w:t xml:space="preserve">-применение специальной терминологии, умение пения произведений в разных тональностях, их определение, чтение партитур с листа, разбираться в музыкальных жанрах; </w:t>
            </w:r>
          </w:p>
          <w:p w:rsidR="0099199C" w:rsidRPr="00914CBA" w:rsidRDefault="0099199C" w:rsidP="000152A2">
            <w:pPr>
              <w:jc w:val="both"/>
              <w:rPr>
                <w:rFonts w:eastAsia="Calibri"/>
                <w:lang w:eastAsia="en-US"/>
              </w:rPr>
            </w:pPr>
            <w:r w:rsidRPr="00914CBA">
              <w:t>Инновации в программе:</w:t>
            </w:r>
            <w:r w:rsidRPr="00914CBA">
              <w:rPr>
                <w:rFonts w:eastAsia="Calibri"/>
                <w:lang w:eastAsia="en-US"/>
              </w:rPr>
              <w:t xml:space="preserve"> </w:t>
            </w:r>
          </w:p>
          <w:p w:rsidR="0099199C" w:rsidRPr="00914CBA" w:rsidRDefault="0099199C" w:rsidP="000152A2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914CBA">
              <w:rPr>
                <w:rFonts w:eastAsia="Calibri"/>
                <w:i/>
                <w:u w:val="single"/>
              </w:rPr>
              <w:t>современные образовательные технологии</w:t>
            </w:r>
            <w:r w:rsidRPr="00914CBA">
              <w:t xml:space="preserve">: </w:t>
            </w:r>
            <w:r w:rsidRPr="00914CBA">
              <w:rPr>
                <w:rFonts w:eastAsia="Calibri"/>
              </w:rPr>
              <w:t>личностно-</w:t>
            </w:r>
            <w:r w:rsidRPr="00914CBA">
              <w:t>о</w:t>
            </w:r>
            <w:r w:rsidRPr="00914CBA">
              <w:rPr>
                <w:rFonts w:eastAsia="Calibri"/>
              </w:rPr>
              <w:t xml:space="preserve">риентированного </w:t>
            </w:r>
            <w:proofErr w:type="gramStart"/>
            <w:r w:rsidRPr="00914CBA">
              <w:rPr>
                <w:rFonts w:eastAsia="Calibri"/>
              </w:rPr>
              <w:t>обучения,  групповые</w:t>
            </w:r>
            <w:proofErr w:type="gramEnd"/>
            <w:r w:rsidRPr="00914CBA">
              <w:rPr>
                <w:rFonts w:eastAsia="Calibri"/>
              </w:rPr>
              <w:t xml:space="preserve">, </w:t>
            </w:r>
            <w:proofErr w:type="spellStart"/>
            <w:r w:rsidRPr="00914CBA">
              <w:rPr>
                <w:rFonts w:eastAsia="Calibri"/>
              </w:rPr>
              <w:t>здоровьесберегающие</w:t>
            </w:r>
            <w:proofErr w:type="spellEnd"/>
            <w:r w:rsidRPr="00914CBA">
              <w:rPr>
                <w:rFonts w:eastAsia="Calibri"/>
              </w:rPr>
              <w:t xml:space="preserve">, </w:t>
            </w:r>
            <w:r w:rsidRPr="00914CBA">
              <w:rPr>
                <w:rFonts w:eastAsia="SimSun"/>
                <w:bCs/>
                <w:iCs/>
              </w:rPr>
              <w:t>индивидуализации обучения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en-US"/>
              </w:rPr>
              <w:t xml:space="preserve">ИКТ,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КТД, </w:t>
            </w:r>
            <w:r w:rsidRPr="00914CBA">
              <w:t xml:space="preserve">рефлексии, социального проектирования, портфолио, </w:t>
            </w:r>
            <w:r w:rsidRPr="00914CBA">
              <w:rPr>
                <w:i/>
                <w:u w:val="single"/>
              </w:rPr>
              <w:t>методы</w:t>
            </w:r>
          </w:p>
          <w:p w:rsidR="0099199C" w:rsidRPr="00914CBA" w:rsidRDefault="0099199C" w:rsidP="000152A2">
            <w:pPr>
              <w:suppressAutoHyphens/>
              <w:autoSpaceDE/>
              <w:autoSpaceDN/>
              <w:jc w:val="both"/>
              <w:rPr>
                <w:i/>
                <w:color w:val="000000"/>
                <w:lang w:eastAsia="ar-SA"/>
              </w:rPr>
            </w:pPr>
            <w:r w:rsidRPr="00914CBA">
              <w:rPr>
                <w:rFonts w:eastAsia="Calibri"/>
                <w:lang w:eastAsia="zh-CN"/>
              </w:rPr>
              <w:t xml:space="preserve">интерактивного обучения, </w:t>
            </w:r>
            <w:r w:rsidRPr="00914CBA">
              <w:t xml:space="preserve">проблемного обучения, 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проектирования,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 и сценического движения;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</w:p>
          <w:p w:rsidR="0099199C" w:rsidRPr="00914CBA" w:rsidRDefault="0099199C" w:rsidP="000152A2">
            <w:pPr>
              <w:tabs>
                <w:tab w:val="left" w:pos="0"/>
                <w:tab w:val="left" w:pos="173"/>
              </w:tabs>
              <w:ind w:right="-108"/>
              <w:jc w:val="both"/>
              <w:rPr>
                <w:rFonts w:eastAsia="Calibri"/>
                <w:lang w:eastAsia="en-US"/>
              </w:rPr>
            </w:pPr>
            <w:r w:rsidRPr="00914CB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4CBA">
              <w:rPr>
                <w:rFonts w:eastAsia="Calibri"/>
              </w:rPr>
              <w:t>ф</w:t>
            </w:r>
            <w:r w:rsidRPr="00914CBA">
              <w:rPr>
                <w:rFonts w:eastAsia="Calibri"/>
                <w:lang w:eastAsia="en-US"/>
              </w:rPr>
              <w:t>онопедический</w:t>
            </w:r>
            <w:proofErr w:type="spellEnd"/>
            <w:r w:rsidRPr="00914CBA">
              <w:rPr>
                <w:rFonts w:eastAsia="Calibri"/>
                <w:lang w:eastAsia="en-US"/>
              </w:rPr>
              <w:t xml:space="preserve"> метод развития </w:t>
            </w:r>
            <w:proofErr w:type="gramStart"/>
            <w:r w:rsidRPr="00914CBA">
              <w:rPr>
                <w:rFonts w:eastAsia="Calibri"/>
                <w:lang w:eastAsia="en-US"/>
              </w:rPr>
              <w:t xml:space="preserve">голоса  </w:t>
            </w:r>
            <w:proofErr w:type="spellStart"/>
            <w:r w:rsidRPr="00914CBA">
              <w:rPr>
                <w:rFonts w:eastAsia="Calibri"/>
                <w:lang w:eastAsia="en-US"/>
              </w:rPr>
              <w:t>В.Емельянова</w:t>
            </w:r>
            <w:proofErr w:type="spellEnd"/>
            <w:proofErr w:type="gramEnd"/>
            <w:r w:rsidRPr="00914CBA">
              <w:rPr>
                <w:rFonts w:eastAsia="Calibri"/>
                <w:lang w:eastAsia="en-US"/>
              </w:rPr>
              <w:t xml:space="preserve">; </w:t>
            </w:r>
          </w:p>
          <w:p w:rsidR="0099199C" w:rsidRPr="00914CBA" w:rsidRDefault="0099199C" w:rsidP="000152A2">
            <w:pPr>
              <w:autoSpaceDE/>
              <w:autoSpaceDN/>
              <w:jc w:val="both"/>
              <w:rPr>
                <w:rFonts w:eastAsia="Calibri"/>
                <w:i/>
                <w:iCs/>
                <w:lang w:eastAsia="en-US"/>
              </w:rPr>
            </w:pPr>
            <w:r w:rsidRPr="00914CBA">
              <w:rPr>
                <w:i/>
                <w:u w:val="single"/>
              </w:rPr>
              <w:t>электронные образовательные ресурсы</w:t>
            </w:r>
            <w:r w:rsidRPr="00914CBA">
              <w:rPr>
                <w:rFonts w:eastAsia="Calibri"/>
                <w:i/>
                <w:iCs/>
                <w:lang w:eastAsia="en-US"/>
              </w:rPr>
              <w:t xml:space="preserve"> </w:t>
            </w:r>
          </w:p>
          <w:p w:rsidR="0099199C" w:rsidRPr="00914CBA" w:rsidRDefault="0099199C" w:rsidP="000152A2">
            <w:pPr>
              <w:autoSpaceDE/>
              <w:autoSpaceDN/>
              <w:jc w:val="both"/>
              <w:rPr>
                <w:rFonts w:eastAsia="Calibri"/>
                <w:iCs/>
                <w:lang w:eastAsia="en-US"/>
              </w:rPr>
            </w:pPr>
            <w:hyperlink r:id="rId6" w:history="1">
              <w:r w:rsidRPr="00914CBA">
                <w:rPr>
                  <w:rStyle w:val="a3"/>
                  <w:rFonts w:eastAsia="Calibri"/>
                  <w:iCs/>
                  <w:color w:val="auto"/>
                  <w:lang w:val="en-US" w:eastAsia="en-US"/>
                </w:rPr>
                <w:t>www</w:t>
              </w:r>
              <w:r w:rsidRPr="00914CBA">
                <w:rPr>
                  <w:rStyle w:val="a3"/>
                  <w:rFonts w:eastAsia="Calibri"/>
                  <w:iCs/>
                  <w:color w:val="auto"/>
                  <w:lang w:eastAsia="en-US"/>
                </w:rPr>
                <w:t>.</w:t>
              </w:r>
              <w:r w:rsidRPr="00914CBA">
                <w:rPr>
                  <w:rStyle w:val="a3"/>
                  <w:rFonts w:eastAsia="Calibri"/>
                  <w:iCs/>
                  <w:color w:val="auto"/>
                  <w:lang w:val="en-US" w:eastAsia="en-US"/>
                </w:rPr>
                <w:t>pedsovet</w:t>
              </w:r>
              <w:r w:rsidRPr="00914CBA">
                <w:rPr>
                  <w:rStyle w:val="a3"/>
                  <w:rFonts w:eastAsia="Calibri"/>
                  <w:iCs/>
                  <w:color w:val="auto"/>
                  <w:lang w:eastAsia="en-US"/>
                </w:rPr>
                <w:t>.</w:t>
              </w:r>
              <w:r w:rsidRPr="00914CBA">
                <w:rPr>
                  <w:rStyle w:val="a3"/>
                  <w:rFonts w:eastAsia="Calibri"/>
                  <w:iCs/>
                  <w:color w:val="auto"/>
                  <w:lang w:val="en-US" w:eastAsia="en-US"/>
                </w:rPr>
                <w:t>org</w:t>
              </w:r>
              <w:r w:rsidRPr="00914CBA">
                <w:rPr>
                  <w:rStyle w:val="a3"/>
                  <w:rFonts w:eastAsia="Calibri"/>
                  <w:iCs/>
                  <w:color w:val="auto"/>
                  <w:lang w:eastAsia="en-US"/>
                </w:rPr>
                <w:t>.</w:t>
              </w:r>
              <w:r w:rsidRPr="00914CBA">
                <w:rPr>
                  <w:rStyle w:val="a3"/>
                  <w:rFonts w:eastAsia="Calibri"/>
                  <w:iCs/>
                  <w:color w:val="auto"/>
                  <w:lang w:val="en-US" w:eastAsia="en-US"/>
                </w:rPr>
                <w:t>ru</w:t>
              </w:r>
            </w:hyperlink>
            <w:r w:rsidRPr="00914CBA">
              <w:rPr>
                <w:rFonts w:eastAsia="Calibri"/>
                <w:iCs/>
                <w:lang w:eastAsia="en-US"/>
              </w:rPr>
              <w:t xml:space="preserve">; </w:t>
            </w:r>
            <w:r w:rsidRPr="00914CBA">
              <w:rPr>
                <w:rFonts w:eastAsia="Calibri"/>
                <w:iCs/>
                <w:lang w:val="en-US" w:eastAsia="en-US"/>
              </w:rPr>
              <w:t>www</w:t>
            </w:r>
            <w:r w:rsidRPr="00914CBA">
              <w:rPr>
                <w:rFonts w:eastAsia="Calibri"/>
                <w:iCs/>
                <w:lang w:eastAsia="en-US"/>
              </w:rPr>
              <w:t>.</w:t>
            </w:r>
            <w:r w:rsidRPr="00914CBA">
              <w:rPr>
                <w:rFonts w:eastAsia="Calibri"/>
                <w:iCs/>
                <w:lang w:val="en-US" w:eastAsia="en-US"/>
              </w:rPr>
              <w:t>muz</w:t>
            </w:r>
            <w:r w:rsidRPr="00914CBA">
              <w:rPr>
                <w:rFonts w:eastAsia="Calibri"/>
                <w:iCs/>
                <w:lang w:eastAsia="en-US"/>
              </w:rPr>
              <w:t>-</w:t>
            </w:r>
            <w:r w:rsidRPr="00914CBA">
              <w:rPr>
                <w:rFonts w:eastAsia="Calibri"/>
                <w:iCs/>
                <w:lang w:val="en-US" w:eastAsia="en-US"/>
              </w:rPr>
              <w:t>urok</w:t>
            </w:r>
            <w:r w:rsidRPr="00914CBA">
              <w:rPr>
                <w:rFonts w:eastAsia="Calibri"/>
                <w:iCs/>
                <w:lang w:eastAsia="en-US"/>
              </w:rPr>
              <w:t>.</w:t>
            </w:r>
            <w:r w:rsidRPr="00914CBA">
              <w:rPr>
                <w:rFonts w:eastAsia="Calibri"/>
                <w:iCs/>
                <w:lang w:val="en-US" w:eastAsia="en-US"/>
              </w:rPr>
              <w:t>ru</w:t>
            </w:r>
          </w:p>
          <w:p w:rsidR="0099199C" w:rsidRPr="00914CBA" w:rsidRDefault="0099199C" w:rsidP="000152A2">
            <w:pPr>
              <w:jc w:val="both"/>
              <w:rPr>
                <w:rFonts w:eastAsia="Calibri"/>
                <w:lang w:eastAsia="en-US"/>
              </w:rPr>
            </w:pPr>
            <w:r w:rsidRPr="00914CBA">
              <w:rPr>
                <w:rFonts w:eastAsia="Calibri"/>
                <w:iCs/>
                <w:lang w:val="en-US" w:eastAsia="en-US"/>
              </w:rPr>
              <w:t>www</w:t>
            </w:r>
            <w:r w:rsidRPr="00914CBA">
              <w:rPr>
                <w:rFonts w:eastAsia="Calibri"/>
                <w:iCs/>
                <w:lang w:eastAsia="en-US"/>
              </w:rPr>
              <w:t>.</w:t>
            </w:r>
            <w:r w:rsidRPr="00914CBA">
              <w:rPr>
                <w:rFonts w:eastAsia="Calibri"/>
                <w:iCs/>
                <w:lang w:val="en-US" w:eastAsia="en-US"/>
              </w:rPr>
              <w:t>it</w:t>
            </w:r>
            <w:r w:rsidRPr="00914CBA">
              <w:rPr>
                <w:rFonts w:eastAsia="Calibri"/>
                <w:iCs/>
                <w:lang w:eastAsia="en-US"/>
              </w:rPr>
              <w:t>-</w:t>
            </w:r>
            <w:r w:rsidRPr="00914CBA">
              <w:rPr>
                <w:rFonts w:eastAsia="Calibri"/>
                <w:iCs/>
                <w:lang w:val="en-US" w:eastAsia="en-US"/>
              </w:rPr>
              <w:t>n</w:t>
            </w:r>
            <w:r w:rsidRPr="00914CBA">
              <w:rPr>
                <w:rFonts w:eastAsia="Calibri"/>
                <w:iCs/>
                <w:lang w:eastAsia="en-US"/>
              </w:rPr>
              <w:t>.</w:t>
            </w:r>
            <w:proofErr w:type="spellStart"/>
            <w:r w:rsidRPr="00914CBA">
              <w:rPr>
                <w:rFonts w:eastAsia="Calibri"/>
                <w:iCs/>
                <w:lang w:val="en-US" w:eastAsia="en-US"/>
              </w:rPr>
              <w:t>ru</w:t>
            </w:r>
            <w:proofErr w:type="spellEnd"/>
            <w:r w:rsidRPr="00914CBA">
              <w:rPr>
                <w:rFonts w:eastAsia="Calibri"/>
                <w:iCs/>
                <w:lang w:eastAsia="en-US"/>
              </w:rPr>
              <w:t>.</w:t>
            </w:r>
            <w:r w:rsidRPr="00914CBA">
              <w:rPr>
                <w:rFonts w:eastAsia="Calibri"/>
                <w:lang w:eastAsia="en-US"/>
              </w:rPr>
              <w:t xml:space="preserve"> </w:t>
            </w:r>
          </w:p>
          <w:p w:rsidR="0099199C" w:rsidRPr="00914CBA" w:rsidRDefault="0099199C" w:rsidP="000152A2">
            <w:pPr>
              <w:jc w:val="both"/>
            </w:pPr>
            <w:r w:rsidRPr="00914CBA">
              <w:rPr>
                <w:rFonts w:eastAsia="Calibri"/>
                <w:lang w:eastAsia="en-US"/>
              </w:rPr>
              <w:lastRenderedPageBreak/>
              <w:t xml:space="preserve">2017 г. </w:t>
            </w:r>
            <w:proofErr w:type="gramStart"/>
            <w:r w:rsidRPr="00914CBA">
              <w:rPr>
                <w:rFonts w:eastAsia="Calibri"/>
                <w:lang w:eastAsia="en-US"/>
              </w:rPr>
              <w:t>январь  Городской</w:t>
            </w:r>
            <w:proofErr w:type="gramEnd"/>
            <w:r w:rsidRPr="00914CBA">
              <w:rPr>
                <w:rFonts w:eastAsia="Calibri"/>
                <w:lang w:eastAsia="en-US"/>
              </w:rPr>
              <w:t xml:space="preserve"> фестиваль «Талант! Музыка! Дети!» г. Орск 4чел. </w:t>
            </w:r>
            <w:proofErr w:type="spellStart"/>
            <w:r w:rsidRPr="00914CBA">
              <w:rPr>
                <w:rFonts w:eastAsia="Calibri"/>
                <w:lang w:eastAsia="en-US"/>
              </w:rPr>
              <w:t>Чукмарева</w:t>
            </w:r>
            <w:proofErr w:type="spellEnd"/>
            <w:r w:rsidRPr="00914CBA">
              <w:rPr>
                <w:rFonts w:eastAsia="Calibri"/>
                <w:lang w:eastAsia="en-US"/>
              </w:rPr>
              <w:t xml:space="preserve"> Виктория – лауреат 1 </w:t>
            </w:r>
            <w:proofErr w:type="spellStart"/>
            <w:r w:rsidRPr="00914CBA">
              <w:rPr>
                <w:rFonts w:eastAsia="Calibri"/>
                <w:lang w:eastAsia="en-US"/>
              </w:rPr>
              <w:t>ст</w:t>
            </w:r>
            <w:proofErr w:type="spellEnd"/>
            <w:r w:rsidRPr="00914CBA">
              <w:rPr>
                <w:rFonts w:eastAsia="Calibri"/>
                <w:lang w:eastAsia="en-US"/>
              </w:rPr>
              <w:t xml:space="preserve">, </w:t>
            </w:r>
            <w:r w:rsidRPr="00914CBA">
              <w:rPr>
                <w:rFonts w:eastAsiaTheme="minorEastAsia"/>
              </w:rPr>
              <w:t>Садыкова Диана – д 2ст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B057B0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152A2">
            <w:pPr>
              <w:snapToGrid w:val="0"/>
              <w:jc w:val="both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0152A2">
            <w:pPr>
              <w:snapToGrid w:val="0"/>
              <w:jc w:val="both"/>
            </w:pPr>
            <w:r w:rsidRPr="00914CBA">
              <w:t xml:space="preserve">программа вокально-хорового объединения </w:t>
            </w:r>
          </w:p>
          <w:p w:rsidR="0099199C" w:rsidRPr="00914CBA" w:rsidRDefault="0099199C" w:rsidP="000152A2">
            <w:pPr>
              <w:jc w:val="both"/>
              <w:rPr>
                <w:bCs/>
              </w:rPr>
            </w:pPr>
            <w:r w:rsidRPr="00914CBA">
              <w:rPr>
                <w:bCs/>
              </w:rPr>
              <w:t>«Колокольчики»</w:t>
            </w:r>
          </w:p>
          <w:p w:rsidR="0099199C" w:rsidRPr="00914CBA" w:rsidRDefault="0099199C" w:rsidP="000152A2">
            <w:pPr>
              <w:autoSpaceDE/>
              <w:autoSpaceDN/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0152A2">
            <w:pPr>
              <w:snapToGrid w:val="0"/>
              <w:jc w:val="both"/>
            </w:pPr>
            <w:r w:rsidRPr="00914CBA">
              <w:t>Титаренко Л.В.</w:t>
            </w:r>
          </w:p>
          <w:p w:rsidR="0099199C" w:rsidRPr="00914CBA" w:rsidRDefault="0099199C" w:rsidP="000152A2">
            <w:pPr>
              <w:jc w:val="both"/>
            </w:pPr>
          </w:p>
          <w:p w:rsidR="0099199C" w:rsidRPr="00914CBA" w:rsidRDefault="0099199C" w:rsidP="000152A2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152A2">
            <w:pPr>
              <w:jc w:val="both"/>
            </w:pPr>
            <w:r w:rsidRPr="00914CBA">
              <w:t xml:space="preserve">Общеразвивающий  </w:t>
            </w:r>
          </w:p>
          <w:p w:rsidR="0099199C" w:rsidRPr="00914CBA" w:rsidRDefault="0099199C" w:rsidP="000152A2">
            <w:pPr>
              <w:jc w:val="both"/>
            </w:pPr>
          </w:p>
          <w:p w:rsidR="0099199C" w:rsidRPr="00914CBA" w:rsidRDefault="0099199C" w:rsidP="000152A2">
            <w:pPr>
              <w:jc w:val="both"/>
            </w:pPr>
          </w:p>
          <w:p w:rsidR="0099199C" w:rsidRPr="00914CBA" w:rsidRDefault="0099199C" w:rsidP="000152A2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99199C" w:rsidRPr="00914CBA" w:rsidRDefault="0099199C" w:rsidP="000152A2">
            <w:pPr>
              <w:jc w:val="both"/>
            </w:pPr>
            <w:r w:rsidRPr="00914CBA">
              <w:t>Модифицированная</w:t>
            </w:r>
          </w:p>
          <w:p w:rsidR="0099199C" w:rsidRPr="00914CBA" w:rsidRDefault="0099199C" w:rsidP="000152A2">
            <w:pPr>
              <w:jc w:val="both"/>
            </w:pPr>
            <w:r w:rsidRPr="00914CBA">
              <w:t>4года</w:t>
            </w:r>
          </w:p>
          <w:p w:rsidR="0099199C" w:rsidRPr="00914CBA" w:rsidRDefault="0099199C" w:rsidP="000152A2">
            <w:pPr>
              <w:jc w:val="both"/>
            </w:pPr>
          </w:p>
          <w:p w:rsidR="0099199C" w:rsidRPr="00914CBA" w:rsidRDefault="0099199C" w:rsidP="000152A2">
            <w:pPr>
              <w:jc w:val="both"/>
            </w:pPr>
            <w:r w:rsidRPr="00914CBA">
              <w:t>6-16</w:t>
            </w:r>
          </w:p>
          <w:p w:rsidR="0099199C" w:rsidRPr="00914CBA" w:rsidRDefault="0099199C" w:rsidP="000152A2">
            <w:pPr>
              <w:jc w:val="both"/>
            </w:pPr>
            <w:r w:rsidRPr="00914CBA">
              <w:t>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0152A2">
            <w:pPr>
              <w:jc w:val="both"/>
            </w:pPr>
            <w:r w:rsidRPr="00914CBA">
              <w:t>1152часа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152A2">
            <w:pPr>
              <w:snapToGrid w:val="0"/>
              <w:jc w:val="both"/>
            </w:pPr>
            <w:r w:rsidRPr="00914CBA">
              <w:t>Дисциплины: хор, вокал, вокальный ансамбль, музыкальная грамота.</w:t>
            </w:r>
          </w:p>
          <w:p w:rsidR="0099199C" w:rsidRPr="00914CBA" w:rsidRDefault="0099199C" w:rsidP="000152A2">
            <w:pPr>
              <w:snapToGrid w:val="0"/>
              <w:jc w:val="both"/>
            </w:pPr>
            <w:r w:rsidRPr="00914CBA">
              <w:t xml:space="preserve"> </w:t>
            </w: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t>развитие творческого потенциала личности средствами музыкального (вокально-хорового)  искусства</w:t>
            </w:r>
          </w:p>
          <w:p w:rsidR="0099199C" w:rsidRPr="00914CBA" w:rsidRDefault="0099199C" w:rsidP="000152A2">
            <w:pPr>
              <w:pStyle w:val="a5"/>
              <w:ind w:firstLine="0"/>
              <w:rPr>
                <w:sz w:val="20"/>
              </w:rPr>
            </w:pPr>
            <w:r w:rsidRPr="00914CBA">
              <w:rPr>
                <w:sz w:val="20"/>
              </w:rPr>
              <w:t>Результаты программы:</w:t>
            </w:r>
          </w:p>
          <w:p w:rsidR="0099199C" w:rsidRPr="00914CBA" w:rsidRDefault="0099199C" w:rsidP="000152A2">
            <w:pPr>
              <w:tabs>
                <w:tab w:val="left" w:pos="0"/>
              </w:tabs>
              <w:suppressAutoHyphens/>
              <w:autoSpaceDE/>
              <w:autoSpaceDN/>
              <w:jc w:val="both"/>
              <w:rPr>
                <w:rFonts w:eastAsia="Calibri"/>
                <w:bCs/>
                <w:i/>
                <w:lang w:eastAsia="ar-SA"/>
              </w:rPr>
            </w:pPr>
            <w:proofErr w:type="gramStart"/>
            <w:r w:rsidRPr="00914CBA">
              <w:rPr>
                <w:rFonts w:eastAsia="Calibri"/>
                <w:bCs/>
                <w:i/>
                <w:lang w:eastAsia="ar-SA"/>
              </w:rPr>
              <w:t>Предметные  результаты</w:t>
            </w:r>
            <w:proofErr w:type="gramEnd"/>
            <w:r w:rsidRPr="00914CBA">
              <w:rPr>
                <w:rFonts w:eastAsia="Calibri"/>
                <w:bCs/>
                <w:i/>
                <w:lang w:eastAsia="ar-SA"/>
              </w:rPr>
              <w:t xml:space="preserve">: </w:t>
            </w:r>
          </w:p>
          <w:p w:rsidR="0099199C" w:rsidRPr="00914CBA" w:rsidRDefault="0099199C" w:rsidP="000152A2">
            <w:pPr>
              <w:widowControl w:val="0"/>
              <w:shd w:val="clear" w:color="auto" w:fill="FFFFFF"/>
              <w:suppressAutoHyphens/>
              <w:autoSpaceDE/>
              <w:autoSpaceDN/>
              <w:jc w:val="both"/>
              <w:rPr>
                <w:rFonts w:eastAsia="Calibri"/>
                <w:i/>
                <w:lang w:eastAsia="ar-SA"/>
              </w:rPr>
            </w:pPr>
            <w:r w:rsidRPr="00914CBA">
              <w:rPr>
                <w:rFonts w:eastAsia="Calibri"/>
                <w:lang w:eastAsia="ar-SA"/>
              </w:rPr>
              <w:t xml:space="preserve">научить основам многоголосного пения, познакомить ребят с музыкальными терминами и понятиями, сформировать </w:t>
            </w:r>
            <w:proofErr w:type="gramStart"/>
            <w:r w:rsidRPr="00914CBA">
              <w:rPr>
                <w:rFonts w:eastAsia="Calibri"/>
                <w:lang w:eastAsia="ar-SA"/>
              </w:rPr>
              <w:t>специальные  навыки</w:t>
            </w:r>
            <w:proofErr w:type="gramEnd"/>
            <w:r w:rsidRPr="00914CBA">
              <w:rPr>
                <w:rFonts w:eastAsia="Calibri"/>
                <w:lang w:eastAsia="ar-SA"/>
              </w:rPr>
              <w:t xml:space="preserve"> в пении, применение музыкальных знаний на практике;</w:t>
            </w:r>
          </w:p>
          <w:p w:rsidR="0099199C" w:rsidRPr="00914CBA" w:rsidRDefault="0099199C" w:rsidP="000152A2">
            <w:pPr>
              <w:suppressAutoHyphens/>
              <w:autoSpaceDE/>
              <w:autoSpaceDN/>
              <w:jc w:val="both"/>
              <w:rPr>
                <w:i/>
              </w:rPr>
            </w:pPr>
            <w:r w:rsidRPr="00914CBA">
              <w:rPr>
                <w:i/>
              </w:rPr>
              <w:t>Личностные:</w:t>
            </w:r>
          </w:p>
          <w:p w:rsidR="0099199C" w:rsidRPr="00914CBA" w:rsidRDefault="0099199C" w:rsidP="000152A2">
            <w:pPr>
              <w:widowControl w:val="0"/>
              <w:shd w:val="clear" w:color="auto" w:fill="FFFFFF"/>
              <w:tabs>
                <w:tab w:val="left" w:pos="869"/>
              </w:tabs>
              <w:suppressAutoHyphens/>
              <w:autoSpaceDN/>
              <w:jc w:val="both"/>
              <w:rPr>
                <w:rFonts w:eastAsia="Calibri"/>
                <w:lang w:eastAsia="ar-SA"/>
              </w:rPr>
            </w:pPr>
            <w:r w:rsidRPr="00914CBA">
              <w:rPr>
                <w:rFonts w:eastAsia="Calibri"/>
                <w:lang w:eastAsia="ar-SA"/>
              </w:rPr>
              <w:t>формирование навыков индивидуальной и коллективной художественно-творческой деятельности;</w:t>
            </w:r>
          </w:p>
          <w:p w:rsidR="0099199C" w:rsidRPr="00914CBA" w:rsidRDefault="0099199C" w:rsidP="000152A2">
            <w:pPr>
              <w:suppressAutoHyphens/>
              <w:autoSpaceDE/>
              <w:autoSpaceDN/>
              <w:jc w:val="both"/>
            </w:pPr>
            <w:r w:rsidRPr="00914CBA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914CBA">
              <w:rPr>
                <w:i/>
              </w:rPr>
              <w:t>Метапредметные</w:t>
            </w:r>
            <w:proofErr w:type="spellEnd"/>
            <w:r w:rsidRPr="00914CBA">
              <w:t>:</w:t>
            </w:r>
          </w:p>
          <w:p w:rsidR="0099199C" w:rsidRPr="00914CBA" w:rsidRDefault="0099199C" w:rsidP="000152A2">
            <w:pPr>
              <w:widowControl w:val="0"/>
              <w:shd w:val="clear" w:color="auto" w:fill="FFFFFF"/>
              <w:tabs>
                <w:tab w:val="left" w:pos="869"/>
              </w:tabs>
              <w:suppressAutoHyphens/>
              <w:autoSpaceDN/>
              <w:jc w:val="both"/>
            </w:pPr>
            <w:r w:rsidRPr="00914CBA">
              <w:rPr>
                <w:rFonts w:eastAsia="Calibri"/>
                <w:lang w:eastAsia="ar-SA"/>
              </w:rPr>
              <w:t>расширение сферы познавательных интересов, гармоничное интеллектуально-творческое развитие.</w:t>
            </w:r>
          </w:p>
          <w:p w:rsidR="0099199C" w:rsidRPr="00914CBA" w:rsidRDefault="0099199C" w:rsidP="000152A2">
            <w:pPr>
              <w:suppressAutoHyphens/>
              <w:autoSpaceDE/>
              <w:autoSpaceDN/>
              <w:jc w:val="both"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>Инновации в программе:</w:t>
            </w:r>
          </w:p>
          <w:p w:rsidR="0099199C" w:rsidRPr="00914CBA" w:rsidRDefault="0099199C" w:rsidP="000152A2">
            <w:pPr>
              <w:suppressAutoHyphens/>
              <w:autoSpaceDE/>
              <w:autoSpaceDN/>
              <w:jc w:val="both"/>
              <w:rPr>
                <w:rFonts w:eastAsia="Calibri"/>
                <w:i/>
                <w:u w:val="single"/>
                <w:lang w:eastAsia="zh-CN"/>
              </w:rPr>
            </w:pPr>
            <w:r w:rsidRPr="00914CBA">
              <w:rPr>
                <w:rFonts w:eastAsia="Calibri"/>
                <w:i/>
                <w:u w:val="single"/>
                <w:lang w:eastAsia="zh-CN"/>
              </w:rPr>
              <w:t>современные образовательные технологии</w:t>
            </w:r>
          </w:p>
          <w:p w:rsidR="0099199C" w:rsidRPr="00914CBA" w:rsidRDefault="0099199C" w:rsidP="000152A2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обучения. </w:t>
            </w:r>
            <w:r w:rsidRPr="00914CBA">
              <w:rPr>
                <w:rFonts w:eastAsia="SimSun"/>
                <w:bCs/>
                <w:iCs/>
              </w:rPr>
              <w:t>индивидуализации обучения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en-US"/>
              </w:rPr>
              <w:t xml:space="preserve">ИКТ,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КТД,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t xml:space="preserve"> рефлексии</w:t>
            </w:r>
            <w:proofErr w:type="gramEnd"/>
            <w:r w:rsidRPr="00914CBA">
              <w:t xml:space="preserve">, социального проектирования, портфолио; авторские методики (В. В. Емельянов,  </w:t>
            </w:r>
            <w:proofErr w:type="spellStart"/>
            <w:r w:rsidRPr="00914CBA">
              <w:t>Д.Б.Кабалевский</w:t>
            </w:r>
            <w:proofErr w:type="spellEnd"/>
            <w:r w:rsidRPr="00914CBA">
              <w:t xml:space="preserve">, </w:t>
            </w:r>
            <w:proofErr w:type="spellStart"/>
            <w:r w:rsidRPr="00914CBA">
              <w:t>Э.Б.Абдулин</w:t>
            </w:r>
            <w:proofErr w:type="spellEnd"/>
            <w:r w:rsidRPr="00914CBA">
              <w:t xml:space="preserve">, </w:t>
            </w:r>
            <w:proofErr w:type="spellStart"/>
            <w:r w:rsidRPr="00914CBA">
              <w:t>В.В.Алиев</w:t>
            </w:r>
            <w:proofErr w:type="spellEnd"/>
            <w:r w:rsidRPr="00914CBA">
              <w:t xml:space="preserve">, </w:t>
            </w:r>
            <w:proofErr w:type="spellStart"/>
            <w:r w:rsidRPr="00914CBA">
              <w:t>Л.В.Школяр</w:t>
            </w:r>
            <w:proofErr w:type="spellEnd"/>
            <w:r w:rsidRPr="00914CBA">
              <w:t xml:space="preserve">, </w:t>
            </w:r>
            <w:proofErr w:type="spellStart"/>
            <w:r w:rsidRPr="00914CBA">
              <w:t>Е.Д.Критская</w:t>
            </w:r>
            <w:proofErr w:type="spellEnd"/>
            <w:r w:rsidRPr="00914CBA">
              <w:t xml:space="preserve">), </w:t>
            </w:r>
            <w:r w:rsidRPr="00914CBA">
              <w:rPr>
                <w:i/>
                <w:u w:val="single"/>
              </w:rPr>
              <w:t>методы</w:t>
            </w:r>
          </w:p>
          <w:p w:rsidR="0099199C" w:rsidRPr="00914CBA" w:rsidRDefault="0099199C" w:rsidP="000152A2">
            <w:pPr>
              <w:suppressAutoHyphens/>
              <w:autoSpaceDE/>
              <w:autoSpaceDN/>
              <w:jc w:val="both"/>
              <w:rPr>
                <w:i/>
                <w:color w:val="000000"/>
                <w:lang w:eastAsia="ar-SA"/>
              </w:rPr>
            </w:pPr>
            <w:r w:rsidRPr="00914CBA">
              <w:rPr>
                <w:rFonts w:eastAsia="Calibri"/>
                <w:lang w:eastAsia="zh-CN"/>
              </w:rPr>
              <w:t xml:space="preserve">интерактивного обучения, </w:t>
            </w:r>
            <w:r w:rsidRPr="00914CBA">
              <w:t xml:space="preserve">проблемного обучения, 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проектирования,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 и сценического движения;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</w:p>
          <w:p w:rsidR="0099199C" w:rsidRPr="00914CBA" w:rsidRDefault="0099199C" w:rsidP="000152A2">
            <w:pPr>
              <w:autoSpaceDE/>
              <w:autoSpaceDN/>
              <w:jc w:val="both"/>
            </w:pPr>
            <w:r w:rsidRPr="00914CBA">
              <w:rPr>
                <w:rFonts w:eastAsia="Calibri"/>
                <w:i/>
                <w:u w:val="single"/>
                <w:lang w:eastAsia="zh-CN"/>
              </w:rPr>
              <w:t xml:space="preserve">электронные сетевые ресурсы </w:t>
            </w:r>
            <w:r w:rsidRPr="00914CBA">
              <w:rPr>
                <w:rFonts w:eastAsia="Calibri"/>
                <w:lang w:eastAsia="zh-CN"/>
              </w:rPr>
              <w:t xml:space="preserve"> </w:t>
            </w:r>
          </w:p>
          <w:p w:rsidR="0099199C" w:rsidRPr="00914CBA" w:rsidRDefault="0099199C" w:rsidP="000152A2">
            <w:pPr>
              <w:tabs>
                <w:tab w:val="left" w:pos="1565"/>
              </w:tabs>
              <w:jc w:val="both"/>
            </w:pPr>
            <w:r w:rsidRPr="00914CBA">
              <w:t xml:space="preserve"> </w:t>
            </w:r>
            <w:hyperlink r:id="rId7" w:history="1">
              <w:r w:rsidRPr="00914CBA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Pr="00914CBA">
                <w:rPr>
                  <w:rStyle w:val="a3"/>
                  <w:color w:val="auto"/>
                  <w:u w:val="none"/>
                </w:rPr>
                <w:t>://</w:t>
              </w:r>
              <w:r w:rsidRPr="00914CBA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Pr="00914CBA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914CBA">
                <w:rPr>
                  <w:rStyle w:val="a3"/>
                  <w:color w:val="auto"/>
                  <w:u w:val="none"/>
                  <w:lang w:val="en-US"/>
                </w:rPr>
                <w:t>twirpx</w:t>
              </w:r>
              <w:proofErr w:type="spellEnd"/>
              <w:r w:rsidRPr="00914CBA">
                <w:rPr>
                  <w:rStyle w:val="a3"/>
                  <w:color w:val="auto"/>
                  <w:u w:val="none"/>
                </w:rPr>
                <w:t>.</w:t>
              </w:r>
              <w:r w:rsidRPr="00914CBA">
                <w:rPr>
                  <w:rStyle w:val="a3"/>
                  <w:color w:val="auto"/>
                  <w:u w:val="none"/>
                  <w:lang w:val="en-US"/>
                </w:rPr>
                <w:t>com</w:t>
              </w:r>
              <w:r w:rsidRPr="00914CBA">
                <w:rPr>
                  <w:rStyle w:val="a3"/>
                  <w:color w:val="auto"/>
                  <w:u w:val="none"/>
                </w:rPr>
                <w:t>/</w:t>
              </w:r>
              <w:r w:rsidRPr="00914CBA">
                <w:rPr>
                  <w:rStyle w:val="a3"/>
                  <w:color w:val="auto"/>
                  <w:u w:val="none"/>
                  <w:lang w:val="en-US"/>
                </w:rPr>
                <w:t>file</w:t>
              </w:r>
              <w:r w:rsidRPr="00914CBA">
                <w:rPr>
                  <w:rStyle w:val="a3"/>
                  <w:color w:val="auto"/>
                  <w:u w:val="none"/>
                </w:rPr>
                <w:t>/361717/</w:t>
              </w:r>
            </w:hyperlink>
            <w:r w:rsidRPr="00914CBA">
              <w:t xml:space="preserve">, ИКТ: секвенсоры: </w:t>
            </w:r>
            <w:proofErr w:type="spellStart"/>
            <w:r w:rsidRPr="00914CBA">
              <w:rPr>
                <w:lang w:val="en-US"/>
              </w:rPr>
              <w:t>CubaceVST</w:t>
            </w:r>
            <w:proofErr w:type="spellEnd"/>
            <w:r w:rsidRPr="00914CBA">
              <w:t xml:space="preserve">, </w:t>
            </w:r>
            <w:r w:rsidRPr="00914CBA">
              <w:rPr>
                <w:lang w:val="en-US"/>
              </w:rPr>
              <w:t>Cakewalk</w:t>
            </w:r>
            <w:r w:rsidRPr="00914CBA">
              <w:t xml:space="preserve"> </w:t>
            </w:r>
            <w:r w:rsidRPr="00914CBA">
              <w:rPr>
                <w:lang w:val="en-US"/>
              </w:rPr>
              <w:t>Pro</w:t>
            </w:r>
            <w:r w:rsidRPr="00914CBA">
              <w:t xml:space="preserve"> </w:t>
            </w:r>
            <w:r w:rsidRPr="00914CBA">
              <w:rPr>
                <w:lang w:val="en-US"/>
              </w:rPr>
              <w:t>Audio</w:t>
            </w:r>
            <w:r w:rsidRPr="00914CBA">
              <w:t xml:space="preserve">,  </w:t>
            </w:r>
            <w:proofErr w:type="spellStart"/>
            <w:r w:rsidRPr="00914CBA">
              <w:rPr>
                <w:lang w:val="en-US"/>
              </w:rPr>
              <w:t>Saund</w:t>
            </w:r>
            <w:proofErr w:type="spellEnd"/>
            <w:r w:rsidRPr="00914CBA">
              <w:t xml:space="preserve"> </w:t>
            </w:r>
            <w:r w:rsidRPr="00914CBA">
              <w:rPr>
                <w:lang w:val="en-US"/>
              </w:rPr>
              <w:t>Ford</w:t>
            </w:r>
            <w:r w:rsidRPr="00914CBA">
              <w:t xml:space="preserve">, </w:t>
            </w:r>
            <w:proofErr w:type="spellStart"/>
            <w:r w:rsidRPr="00914CBA">
              <w:rPr>
                <w:lang w:val="en-US"/>
              </w:rPr>
              <w:t>WinOnCD</w:t>
            </w:r>
            <w:proofErr w:type="spellEnd"/>
            <w:r w:rsidRPr="00914CBA">
              <w:t>.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B057B0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CB3D14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CB3D14">
            <w:pPr>
              <w:rPr>
                <w:bCs/>
              </w:rPr>
            </w:pPr>
            <w:r w:rsidRPr="00914CBA">
              <w:t>программа вокально-хорового объединения</w:t>
            </w:r>
            <w:r w:rsidRPr="00914CBA">
              <w:rPr>
                <w:bCs/>
              </w:rPr>
              <w:t xml:space="preserve"> </w:t>
            </w:r>
          </w:p>
          <w:p w:rsidR="0099199C" w:rsidRPr="00914CBA" w:rsidRDefault="0099199C" w:rsidP="0093755C">
            <w:pPr>
              <w:rPr>
                <w:bCs/>
              </w:rPr>
            </w:pPr>
            <w:r w:rsidRPr="00914CBA">
              <w:rPr>
                <w:bCs/>
              </w:rPr>
              <w:t xml:space="preserve">«Лира» </w:t>
            </w:r>
          </w:p>
          <w:p w:rsidR="0099199C" w:rsidRPr="00914CBA" w:rsidRDefault="0099199C" w:rsidP="0093755C">
            <w:pPr>
              <w:rPr>
                <w:bCs/>
              </w:rPr>
            </w:pPr>
          </w:p>
          <w:p w:rsidR="0099199C" w:rsidRPr="00914CBA" w:rsidRDefault="0099199C" w:rsidP="0068156E">
            <w:pPr>
              <w:ind w:firstLine="34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603BD0">
            <w:pPr>
              <w:jc w:val="center"/>
            </w:pPr>
            <w:proofErr w:type="spellStart"/>
            <w:r w:rsidRPr="00914CBA">
              <w:t>Скиргика</w:t>
            </w:r>
            <w:proofErr w:type="spellEnd"/>
            <w:r w:rsidRPr="00914CBA">
              <w:t xml:space="preserve"> Э.Е.</w:t>
            </w:r>
          </w:p>
          <w:p w:rsidR="0099199C" w:rsidRPr="00914CBA" w:rsidRDefault="0099199C" w:rsidP="00603BD0">
            <w:pPr>
              <w:jc w:val="center"/>
            </w:pPr>
          </w:p>
          <w:p w:rsidR="0099199C" w:rsidRPr="00914CBA" w:rsidRDefault="0099199C" w:rsidP="00603BD0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315317">
            <w:r w:rsidRPr="00914CBA">
              <w:t xml:space="preserve">Общеразвивающий  </w:t>
            </w:r>
          </w:p>
          <w:p w:rsidR="0099199C" w:rsidRPr="00914CBA" w:rsidRDefault="0099199C" w:rsidP="00F14904"/>
          <w:p w:rsidR="0099199C" w:rsidRPr="00914CBA" w:rsidRDefault="0099199C" w:rsidP="00F14904"/>
          <w:p w:rsidR="0099199C" w:rsidRPr="00914CBA" w:rsidRDefault="0099199C" w:rsidP="00F14904"/>
          <w:p w:rsidR="0099199C" w:rsidRPr="00914CBA" w:rsidRDefault="0099199C" w:rsidP="00F14904"/>
          <w:p w:rsidR="0099199C" w:rsidRPr="00914CBA" w:rsidRDefault="0099199C" w:rsidP="00F14904"/>
        </w:tc>
        <w:tc>
          <w:tcPr>
            <w:tcW w:w="1984" w:type="dxa"/>
            <w:shd w:val="clear" w:color="auto" w:fill="auto"/>
          </w:tcPr>
          <w:p w:rsidR="0099199C" w:rsidRPr="00914CBA" w:rsidRDefault="0099199C" w:rsidP="006A0368">
            <w:r w:rsidRPr="00914CBA">
              <w:t>Модифицированная</w:t>
            </w:r>
          </w:p>
          <w:p w:rsidR="0099199C" w:rsidRPr="00914CBA" w:rsidRDefault="0099199C" w:rsidP="008C26EE">
            <w:pPr>
              <w:jc w:val="center"/>
            </w:pPr>
            <w:r w:rsidRPr="00914CBA">
              <w:t>5лет</w:t>
            </w:r>
          </w:p>
          <w:p w:rsidR="0099199C" w:rsidRPr="00914CBA" w:rsidRDefault="0099199C" w:rsidP="008C26EE">
            <w:pPr>
              <w:jc w:val="center"/>
            </w:pPr>
          </w:p>
          <w:p w:rsidR="0099199C" w:rsidRPr="00914CBA" w:rsidRDefault="0099199C" w:rsidP="004E5F1F">
            <w:pPr>
              <w:jc w:val="center"/>
            </w:pPr>
            <w:r w:rsidRPr="00914CBA">
              <w:t>7-11</w:t>
            </w:r>
          </w:p>
          <w:p w:rsidR="0099199C" w:rsidRPr="00914CBA" w:rsidRDefault="0099199C" w:rsidP="004E5F1F">
            <w:pPr>
              <w:jc w:val="center"/>
            </w:pPr>
            <w:r w:rsidRPr="00914CBA">
              <w:t>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6818E9">
            <w:r w:rsidRPr="00914CBA">
              <w:t>648часов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B52ABF">
            <w:pPr>
              <w:snapToGrid w:val="0"/>
            </w:pPr>
            <w:r w:rsidRPr="00914CBA">
              <w:t xml:space="preserve"> Дисциплины: хор, вокальный ансамбль, музыкальная грамота </w:t>
            </w:r>
          </w:p>
          <w:p w:rsidR="0099199C" w:rsidRPr="00914CBA" w:rsidRDefault="0099199C" w:rsidP="00B52ABF">
            <w:pPr>
              <w:snapToGrid w:val="0"/>
              <w:rPr>
                <w:lang w:eastAsia="ar-SA"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</w:p>
          <w:p w:rsidR="0099199C" w:rsidRPr="00914CBA" w:rsidRDefault="0099199C" w:rsidP="00B47CFD">
            <w:pPr>
              <w:suppressAutoHyphens/>
              <w:autoSpaceDE/>
              <w:autoSpaceDN/>
              <w:rPr>
                <w:lang w:eastAsia="ar-SA"/>
              </w:rPr>
            </w:pPr>
            <w:r w:rsidRPr="00914CBA">
              <w:rPr>
                <w:lang w:eastAsia="ar-SA"/>
              </w:rPr>
              <w:t xml:space="preserve">развитие творческих задатков и личностных </w:t>
            </w:r>
            <w:proofErr w:type="gramStart"/>
            <w:r w:rsidRPr="00914CBA">
              <w:rPr>
                <w:lang w:eastAsia="ar-SA"/>
              </w:rPr>
              <w:t>качеств  средствами</w:t>
            </w:r>
            <w:proofErr w:type="gramEnd"/>
            <w:r w:rsidRPr="00914CBA">
              <w:rPr>
                <w:lang w:eastAsia="ar-SA"/>
              </w:rPr>
              <w:t xml:space="preserve"> музыкального и хорового образования.</w:t>
            </w:r>
          </w:p>
          <w:p w:rsidR="0099199C" w:rsidRPr="00914CBA" w:rsidRDefault="0099199C" w:rsidP="00B52ABF">
            <w:pPr>
              <w:pStyle w:val="a5"/>
              <w:ind w:firstLine="0"/>
              <w:jc w:val="left"/>
              <w:rPr>
                <w:sz w:val="20"/>
              </w:rPr>
            </w:pPr>
            <w:r w:rsidRPr="00914CBA">
              <w:rPr>
                <w:sz w:val="20"/>
              </w:rPr>
              <w:t>Результаты программы:</w:t>
            </w:r>
          </w:p>
          <w:p w:rsidR="0099199C" w:rsidRPr="00914CBA" w:rsidRDefault="0099199C" w:rsidP="00B52ABF">
            <w:pPr>
              <w:tabs>
                <w:tab w:val="left" w:pos="0"/>
              </w:tabs>
              <w:suppressAutoHyphens/>
              <w:autoSpaceDE/>
              <w:autoSpaceDN/>
              <w:rPr>
                <w:rFonts w:eastAsia="Calibri"/>
                <w:bCs/>
                <w:i/>
                <w:lang w:eastAsia="ar-SA"/>
              </w:rPr>
            </w:pPr>
            <w:proofErr w:type="gramStart"/>
            <w:r w:rsidRPr="00914CBA">
              <w:rPr>
                <w:rFonts w:eastAsia="Calibri"/>
                <w:bCs/>
                <w:i/>
                <w:lang w:eastAsia="ar-SA"/>
              </w:rPr>
              <w:t>Предметные  результаты</w:t>
            </w:r>
            <w:proofErr w:type="gramEnd"/>
            <w:r w:rsidRPr="00914CBA">
              <w:rPr>
                <w:rFonts w:eastAsia="Calibri"/>
                <w:bCs/>
                <w:i/>
                <w:lang w:eastAsia="ar-SA"/>
              </w:rPr>
              <w:t xml:space="preserve">: </w:t>
            </w:r>
          </w:p>
          <w:p w:rsidR="0099199C" w:rsidRPr="00914CBA" w:rsidRDefault="0099199C" w:rsidP="00C25594">
            <w:pPr>
              <w:widowControl w:val="0"/>
              <w:shd w:val="clear" w:color="auto" w:fill="FFFFFF"/>
              <w:tabs>
                <w:tab w:val="left" w:pos="388"/>
              </w:tabs>
              <w:suppressAutoHyphens/>
              <w:autoSpaceDE/>
              <w:autoSpaceDN/>
              <w:spacing w:before="4"/>
              <w:ind w:left="8"/>
              <w:rPr>
                <w:spacing w:val="-2"/>
                <w:lang w:eastAsia="ar-SA"/>
              </w:rPr>
            </w:pPr>
            <w:r w:rsidRPr="00914CBA">
              <w:rPr>
                <w:spacing w:val="-5"/>
                <w:lang w:eastAsia="ar-SA"/>
              </w:rPr>
              <w:t xml:space="preserve"> научатся петь, слушать и понимать музыку разных жанров;</w:t>
            </w:r>
            <w:r w:rsidRPr="00914CBA">
              <w:rPr>
                <w:lang w:eastAsia="ar-SA"/>
              </w:rPr>
              <w:t xml:space="preserve"> </w:t>
            </w:r>
            <w:proofErr w:type="gramStart"/>
            <w:r w:rsidRPr="00914CBA">
              <w:rPr>
                <w:lang w:eastAsia="ar-SA"/>
              </w:rPr>
              <w:t>познакомятся  с</w:t>
            </w:r>
            <w:proofErr w:type="gramEnd"/>
            <w:r w:rsidRPr="00914CBA">
              <w:rPr>
                <w:lang w:eastAsia="ar-SA"/>
              </w:rPr>
              <w:t xml:space="preserve"> музыкальными терминами      </w:t>
            </w:r>
          </w:p>
          <w:p w:rsidR="0099199C" w:rsidRPr="00914CBA" w:rsidRDefault="0099199C" w:rsidP="00E06DA9">
            <w:pPr>
              <w:suppressAutoHyphens/>
              <w:autoSpaceDE/>
              <w:autoSpaceDN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>Инновации в программе:</w:t>
            </w:r>
          </w:p>
          <w:p w:rsidR="0099199C" w:rsidRPr="00914CBA" w:rsidRDefault="0099199C" w:rsidP="00E06DA9">
            <w:pPr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r w:rsidRPr="00914CBA">
              <w:rPr>
                <w:rFonts w:eastAsia="Calibri"/>
                <w:i/>
                <w:u w:val="single"/>
                <w:lang w:eastAsia="zh-CN"/>
              </w:rPr>
              <w:t>современные образовательные технологии</w:t>
            </w:r>
          </w:p>
          <w:p w:rsidR="0099199C" w:rsidRPr="00914CBA" w:rsidRDefault="0099199C" w:rsidP="00E06DA9">
            <w:pPr>
              <w:tabs>
                <w:tab w:val="left" w:pos="0"/>
                <w:tab w:val="left" w:pos="173"/>
                <w:tab w:val="left" w:pos="3892"/>
              </w:tabs>
              <w:ind w:right="-108"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 xml:space="preserve"> личностно-ориентированного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 КТД</w:t>
            </w:r>
            <w:proofErr w:type="gramEnd"/>
            <w:r w:rsidRPr="00914CBA">
              <w:rPr>
                <w:rFonts w:eastAsia="Calibri"/>
                <w:bCs/>
                <w:iCs/>
                <w:lang w:eastAsia="ar-SA"/>
              </w:rPr>
              <w:t xml:space="preserve">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>групповые,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 </w:t>
            </w:r>
            <w:r w:rsidRPr="00914CBA">
              <w:t>рефлексии, социального проектирования, портфолио,</w:t>
            </w:r>
            <w:r w:rsidRPr="00914CBA">
              <w:rPr>
                <w:rFonts w:eastAsia="Calibri"/>
                <w:lang w:eastAsia="zh-CN"/>
              </w:rPr>
              <w:t xml:space="preserve"> ИКТ,</w:t>
            </w:r>
            <w:r w:rsidRPr="00914CBA">
              <w:rPr>
                <w:i/>
                <w:lang w:eastAsia="en-US"/>
              </w:rPr>
              <w:t xml:space="preserve"> </w:t>
            </w:r>
            <w:r w:rsidRPr="00914CBA">
              <w:rPr>
                <w:lang w:eastAsia="en-US"/>
              </w:rPr>
              <w:t xml:space="preserve"> сотрудничества</w:t>
            </w:r>
            <w:r w:rsidRPr="00914CBA">
              <w:rPr>
                <w:rFonts w:eastAsia="Calibri"/>
                <w:lang w:eastAsia="zh-CN"/>
              </w:rPr>
              <w:t>;</w:t>
            </w:r>
          </w:p>
          <w:p w:rsidR="0099199C" w:rsidRPr="00914CBA" w:rsidRDefault="0099199C" w:rsidP="00E06DA9">
            <w:pPr>
              <w:tabs>
                <w:tab w:val="left" w:pos="0"/>
                <w:tab w:val="left" w:pos="173"/>
                <w:tab w:val="left" w:pos="3892"/>
              </w:tabs>
              <w:ind w:right="-108"/>
              <w:rPr>
                <w:i/>
                <w:color w:val="000000"/>
                <w:lang w:eastAsia="ar-SA"/>
              </w:rPr>
            </w:pPr>
            <w:r w:rsidRPr="00914CBA">
              <w:rPr>
                <w:i/>
                <w:u w:val="single"/>
              </w:rPr>
              <w:t xml:space="preserve"> методы </w:t>
            </w:r>
            <w:r w:rsidRPr="00914CBA">
              <w:rPr>
                <w:rFonts w:eastAsia="Calibri"/>
                <w:lang w:eastAsia="zh-CN"/>
              </w:rPr>
              <w:t xml:space="preserve">интерактивного обучения, </w:t>
            </w:r>
            <w:r w:rsidRPr="00914CBA">
              <w:t xml:space="preserve">проблемного обучения, 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</w:t>
            </w:r>
            <w:r w:rsidRPr="00914CBA">
              <w:lastRenderedPageBreak/>
              <w:t>интегративный, проектирования,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 и сценического движения;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</w:p>
          <w:p w:rsidR="0099199C" w:rsidRPr="00914CBA" w:rsidRDefault="0099199C" w:rsidP="00E06DA9">
            <w:pPr>
              <w:widowControl w:val="0"/>
              <w:shd w:val="clear" w:color="auto" w:fill="FFFFFF"/>
              <w:adjustRightInd w:val="0"/>
              <w:ind w:left="21"/>
            </w:pPr>
          </w:p>
        </w:tc>
      </w:tr>
      <w:tr w:rsidR="0099199C" w:rsidRPr="00914CBA" w:rsidTr="00914CBA">
        <w:trPr>
          <w:trHeight w:val="274"/>
        </w:trPr>
        <w:tc>
          <w:tcPr>
            <w:tcW w:w="597" w:type="dxa"/>
          </w:tcPr>
          <w:p w:rsidR="0099199C" w:rsidRPr="00914CBA" w:rsidRDefault="0099199C" w:rsidP="00B057B0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CB3D14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CB3D14">
            <w:r w:rsidRPr="00914CBA">
              <w:t xml:space="preserve">программа </w:t>
            </w:r>
          </w:p>
          <w:p w:rsidR="0099199C" w:rsidRPr="00914CBA" w:rsidRDefault="0099199C" w:rsidP="0093755C">
            <w:r w:rsidRPr="00914CBA">
              <w:t xml:space="preserve">«Исполнительское мастерство авторской песни» </w:t>
            </w: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3053F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C147F1">
            <w:r w:rsidRPr="00914CBA">
              <w:t xml:space="preserve">Общеразвивающий  </w:t>
            </w:r>
          </w:p>
          <w:p w:rsidR="0099199C" w:rsidRPr="00914CBA" w:rsidRDefault="0099199C" w:rsidP="00F14904"/>
          <w:p w:rsidR="0099199C" w:rsidRPr="00914CBA" w:rsidRDefault="0099199C" w:rsidP="00F14904"/>
          <w:p w:rsidR="0099199C" w:rsidRPr="00914CBA" w:rsidRDefault="0099199C" w:rsidP="00F14904"/>
          <w:p w:rsidR="0099199C" w:rsidRPr="00914CBA" w:rsidRDefault="0099199C" w:rsidP="00F14904"/>
        </w:tc>
        <w:tc>
          <w:tcPr>
            <w:tcW w:w="1984" w:type="dxa"/>
            <w:shd w:val="clear" w:color="auto" w:fill="auto"/>
          </w:tcPr>
          <w:p w:rsidR="0099199C" w:rsidRPr="00914CBA" w:rsidRDefault="0099199C" w:rsidP="00F14904">
            <w:r w:rsidRPr="00914CBA">
              <w:t>Авторская</w:t>
            </w:r>
          </w:p>
          <w:p w:rsidR="0099199C" w:rsidRPr="00914CBA" w:rsidRDefault="0099199C" w:rsidP="00F14904">
            <w:r w:rsidRPr="00914CBA">
              <w:t xml:space="preserve"> 5 лет</w:t>
            </w:r>
          </w:p>
          <w:p w:rsidR="0099199C" w:rsidRPr="00914CBA" w:rsidRDefault="0099199C" w:rsidP="00F14904">
            <w:r w:rsidRPr="00914CBA">
              <w:t>8- 20 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0D7DB8">
            <w:r w:rsidRPr="00914CBA">
              <w:t>1332часа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B52ABF">
            <w:pPr>
              <w:snapToGrid w:val="0"/>
            </w:pPr>
            <w:r w:rsidRPr="00914CBA">
              <w:t xml:space="preserve">Дисциплины: гитарный </w:t>
            </w:r>
            <w:proofErr w:type="gramStart"/>
            <w:r w:rsidRPr="00914CBA">
              <w:t>аккомпанемент,  теория</w:t>
            </w:r>
            <w:proofErr w:type="gramEnd"/>
            <w:r w:rsidRPr="00914CBA">
              <w:t xml:space="preserve"> музыки, поэтический час исполнительское и  актерское мастерство.</w:t>
            </w:r>
          </w:p>
          <w:p w:rsidR="0099199C" w:rsidRPr="00914CBA" w:rsidRDefault="0099199C" w:rsidP="00B52ABF">
            <w:pPr>
              <w:snapToGrid w:val="0"/>
              <w:rPr>
                <w:lang w:eastAsia="ar-SA"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</w:p>
          <w:p w:rsidR="0099199C" w:rsidRPr="00914CBA" w:rsidRDefault="0099199C" w:rsidP="000463DE">
            <w:pPr>
              <w:autoSpaceDE/>
              <w:autoSpaceDN/>
            </w:pPr>
            <w:r w:rsidRPr="00914CBA">
              <w:t>формирование творческой личности средствами системы музыкально-художественного образования и воспитания.</w:t>
            </w:r>
          </w:p>
          <w:p w:rsidR="0099199C" w:rsidRPr="00914CBA" w:rsidRDefault="0099199C" w:rsidP="00B52ABF">
            <w:pPr>
              <w:tabs>
                <w:tab w:val="left" w:pos="0"/>
              </w:tabs>
              <w:suppressAutoHyphens/>
              <w:autoSpaceDE/>
              <w:autoSpaceDN/>
              <w:rPr>
                <w:rFonts w:eastAsia="Calibri"/>
                <w:bCs/>
                <w:i/>
                <w:lang w:eastAsia="ar-SA"/>
              </w:rPr>
            </w:pPr>
            <w:proofErr w:type="gramStart"/>
            <w:r w:rsidRPr="00914CBA">
              <w:rPr>
                <w:rFonts w:eastAsia="Calibri"/>
                <w:bCs/>
                <w:i/>
                <w:lang w:eastAsia="ar-SA"/>
              </w:rPr>
              <w:t>Предметные  результаты</w:t>
            </w:r>
            <w:proofErr w:type="gramEnd"/>
            <w:r w:rsidRPr="00914CBA">
              <w:rPr>
                <w:rFonts w:eastAsia="Calibri"/>
                <w:bCs/>
                <w:i/>
                <w:lang w:eastAsia="ar-SA"/>
              </w:rPr>
              <w:t xml:space="preserve">: </w:t>
            </w:r>
          </w:p>
          <w:p w:rsidR="0099199C" w:rsidRPr="00914CBA" w:rsidRDefault="0099199C" w:rsidP="000463DE">
            <w:pPr>
              <w:tabs>
                <w:tab w:val="left" w:pos="0"/>
              </w:tabs>
              <w:suppressAutoHyphens/>
              <w:autoSpaceDE/>
              <w:autoSpaceDN/>
              <w:rPr>
                <w:rFonts w:eastAsia="Calibri"/>
                <w:i/>
                <w:lang w:eastAsia="ar-SA"/>
              </w:rPr>
            </w:pPr>
            <w:r w:rsidRPr="00914CBA">
              <w:t xml:space="preserve">изучение лучших образцов бардовского репертуара, ведения аккомпанемента на гитаре, освоение </w:t>
            </w:r>
            <w:proofErr w:type="gramStart"/>
            <w:r w:rsidRPr="00914CBA">
              <w:t>актерского  и</w:t>
            </w:r>
            <w:proofErr w:type="gramEnd"/>
            <w:r w:rsidRPr="00914CBA">
              <w:t xml:space="preserve"> вокального мастерства, работы с поэтическим текстом,</w:t>
            </w:r>
            <w:r w:rsidRPr="00914CBA">
              <w:rPr>
                <w:lang w:eastAsia="ar-SA"/>
              </w:rPr>
              <w:t xml:space="preserve"> </w:t>
            </w:r>
            <w:r w:rsidRPr="00914CBA">
              <w:t>способов организации коллективной творческой деятельности.</w:t>
            </w:r>
          </w:p>
          <w:p w:rsidR="0099199C" w:rsidRPr="00914CBA" w:rsidRDefault="0099199C" w:rsidP="00E06DA9">
            <w:pPr>
              <w:suppressAutoHyphens/>
              <w:autoSpaceDE/>
              <w:autoSpaceDN/>
            </w:pPr>
            <w:r w:rsidRPr="00914CBA">
              <w:rPr>
                <w:i/>
              </w:rPr>
              <w:t xml:space="preserve">Личностные: </w:t>
            </w:r>
            <w:r w:rsidRPr="00914CBA">
              <w:rPr>
                <w:rFonts w:eastAsia="Calibri"/>
                <w:lang w:eastAsia="en-US"/>
              </w:rPr>
              <w:t>самостоятельность и творчество при решении практических задач в предметной области.</w:t>
            </w:r>
          </w:p>
          <w:p w:rsidR="0099199C" w:rsidRPr="00914CBA" w:rsidRDefault="0099199C" w:rsidP="00E06DA9">
            <w:pPr>
              <w:suppressAutoHyphens/>
              <w:autoSpaceDE/>
              <w:autoSpaceDN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>Инновации в программе:</w:t>
            </w:r>
          </w:p>
          <w:p w:rsidR="0099199C" w:rsidRPr="00914CBA" w:rsidRDefault="0099199C" w:rsidP="00E06DA9">
            <w:pPr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r w:rsidRPr="00914CBA">
              <w:rPr>
                <w:rFonts w:eastAsia="Calibri"/>
                <w:i/>
                <w:u w:val="single"/>
                <w:lang w:eastAsia="zh-CN"/>
              </w:rPr>
              <w:t>современные образовательные технологии</w:t>
            </w:r>
          </w:p>
          <w:p w:rsidR="0099199C" w:rsidRPr="00914CBA" w:rsidRDefault="0099199C" w:rsidP="00E06DA9">
            <w:pPr>
              <w:tabs>
                <w:tab w:val="left" w:pos="0"/>
                <w:tab w:val="left" w:pos="173"/>
              </w:tabs>
              <w:ind w:right="-108"/>
              <w:rPr>
                <w:rFonts w:eastAsia="Calibri"/>
                <w:lang w:eastAsia="en-US"/>
              </w:rPr>
            </w:pPr>
            <w:r w:rsidRPr="00914CBA">
              <w:rPr>
                <w:rFonts w:eastAsia="Calibri"/>
                <w:lang w:eastAsia="zh-CN"/>
              </w:rPr>
              <w:t xml:space="preserve"> 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t>рефлексии, социального проектирования, портфолио,</w:t>
            </w:r>
            <w:r w:rsidRPr="00914CBA">
              <w:rPr>
                <w:rFonts w:eastAsia="Calibri"/>
                <w:lang w:eastAsia="zh-CN"/>
              </w:rPr>
              <w:t xml:space="preserve"> сотрудничества, </w:t>
            </w:r>
            <w:proofErr w:type="gramStart"/>
            <w:r w:rsidRPr="00914CBA">
              <w:rPr>
                <w:rFonts w:eastAsia="Calibri"/>
                <w:lang w:eastAsia="zh-CN"/>
              </w:rPr>
              <w:t>ИКТ</w:t>
            </w:r>
            <w:r w:rsidRPr="00914CBA">
              <w:rPr>
                <w:rFonts w:eastAsia="Calibri"/>
                <w:lang w:eastAsia="en-US"/>
              </w:rPr>
              <w:t>(</w:t>
            </w:r>
            <w:proofErr w:type="gramEnd"/>
            <w:r w:rsidRPr="00914CBA">
              <w:t xml:space="preserve">работа с программой </w:t>
            </w:r>
            <w:r w:rsidRPr="00914CBA">
              <w:rPr>
                <w:lang w:val="en-US"/>
              </w:rPr>
              <w:t>Guitar</w:t>
            </w:r>
            <w:r w:rsidRPr="00914CBA">
              <w:t xml:space="preserve"> </w:t>
            </w:r>
            <w:r w:rsidRPr="00914CBA">
              <w:rPr>
                <w:lang w:val="en-US"/>
              </w:rPr>
              <w:t>Pro</w:t>
            </w:r>
            <w:r w:rsidRPr="00914CBA">
              <w:t xml:space="preserve"> 6)</w:t>
            </w:r>
            <w:r w:rsidRPr="00914CBA">
              <w:rPr>
                <w:rFonts w:eastAsia="Calibri"/>
                <w:lang w:eastAsia="en-US"/>
              </w:rPr>
              <w:t>;</w:t>
            </w:r>
          </w:p>
          <w:p w:rsidR="0099199C" w:rsidRPr="00914CBA" w:rsidRDefault="0099199C" w:rsidP="00497B0D">
            <w:pPr>
              <w:tabs>
                <w:tab w:val="left" w:pos="0"/>
                <w:tab w:val="left" w:pos="173"/>
              </w:tabs>
              <w:ind w:right="-108"/>
              <w:rPr>
                <w:i/>
                <w:color w:val="000000"/>
                <w:lang w:eastAsia="ar-SA"/>
              </w:rPr>
            </w:pPr>
            <w:r w:rsidRPr="00914CBA">
              <w:rPr>
                <w:i/>
                <w:u w:val="single"/>
              </w:rPr>
              <w:t xml:space="preserve"> методы </w:t>
            </w:r>
            <w:r w:rsidRPr="00914CBA">
              <w:rPr>
                <w:rFonts w:eastAsia="Calibri"/>
                <w:lang w:eastAsia="zh-CN"/>
              </w:rPr>
              <w:t xml:space="preserve">интерактивного, </w:t>
            </w:r>
            <w:r w:rsidRPr="00914CBA">
              <w:t xml:space="preserve">проблемного обучения, 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проектирования,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 и сценического движения;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</w:p>
          <w:p w:rsidR="0099199C" w:rsidRPr="00914CBA" w:rsidRDefault="0099199C" w:rsidP="00497B0D">
            <w:pPr>
              <w:autoSpaceDE/>
              <w:autoSpaceDN/>
            </w:pPr>
            <w:r w:rsidRPr="00914CBA">
              <w:rPr>
                <w:rFonts w:eastAsia="Calibri"/>
                <w:i/>
                <w:u w:val="single"/>
                <w:lang w:eastAsia="zh-CN"/>
              </w:rPr>
              <w:t xml:space="preserve">электронные сетевые ресурсы </w:t>
            </w:r>
            <w:r w:rsidRPr="00914CBA">
              <w:rPr>
                <w:rFonts w:eastAsia="Calibri"/>
                <w:lang w:eastAsia="zh-CN"/>
              </w:rPr>
              <w:t xml:space="preserve"> </w:t>
            </w:r>
          </w:p>
          <w:p w:rsidR="0099199C" w:rsidRPr="00914CBA" w:rsidRDefault="0099199C" w:rsidP="00497B0D">
            <w:pPr>
              <w:suppressAutoHyphens/>
              <w:autoSpaceDE/>
              <w:autoSpaceDN/>
              <w:ind w:right="-98"/>
            </w:pPr>
            <w:hyperlink r:id="rId8" w:history="1">
              <w:r w:rsidRPr="00914CBA">
                <w:rPr>
                  <w:lang w:eastAsia="ar-SA"/>
                </w:rPr>
                <w:t>http://www.bard.ru/</w:t>
              </w:r>
            </w:hyperlink>
            <w:r w:rsidRPr="00914CBA">
              <w:rPr>
                <w:lang w:eastAsia="ar-SA"/>
              </w:rPr>
              <w:t xml:space="preserve">, </w:t>
            </w:r>
            <w:hyperlink r:id="rId9" w:history="1">
              <w:r w:rsidRPr="00914CBA">
                <w:rPr>
                  <w:lang w:eastAsia="ar-SA"/>
                </w:rPr>
                <w:t>http://www.bards.ru/</w:t>
              </w:r>
            </w:hyperlink>
            <w:r w:rsidRPr="00914CBA">
              <w:rPr>
                <w:lang w:eastAsia="ar-SA"/>
              </w:rPr>
              <w:t xml:space="preserve">, </w:t>
            </w:r>
            <w:hyperlink r:id="rId10" w:history="1">
              <w:r w:rsidRPr="00914CBA">
                <w:rPr>
                  <w:lang w:eastAsia="ar-SA"/>
                </w:rPr>
                <w:t>http://uralbards.ru/</w:t>
              </w:r>
            </w:hyperlink>
            <w:r w:rsidRPr="00914CBA">
              <w:rPr>
                <w:lang w:eastAsia="ar-SA"/>
              </w:rPr>
              <w:t xml:space="preserve">, </w:t>
            </w:r>
            <w:hyperlink r:id="rId11" w:history="1">
              <w:r w:rsidRPr="00914CBA">
                <w:rPr>
                  <w:lang w:eastAsia="ar-SA"/>
                </w:rPr>
                <w:t>http://grushinka.ru/</w:t>
              </w:r>
            </w:hyperlink>
            <w:r w:rsidRPr="00914CBA">
              <w:rPr>
                <w:lang w:eastAsia="ar-SA"/>
              </w:rPr>
              <w:t xml:space="preserve">, </w:t>
            </w:r>
            <w:hyperlink r:id="rId12" w:history="1">
              <w:r w:rsidRPr="00914CBA">
                <w:rPr>
                  <w:lang w:eastAsia="ar-SA"/>
                </w:rPr>
                <w:t>http://www.voronclub.ru/</w:t>
              </w:r>
            </w:hyperlink>
            <w:r w:rsidRPr="00914CBA">
              <w:rPr>
                <w:lang w:eastAsia="ar-SA"/>
              </w:rPr>
              <w:t>,</w:t>
            </w:r>
            <w:hyperlink r:id="rId13" w:history="1">
              <w:r w:rsidRPr="00914CBA">
                <w:rPr>
                  <w:lang w:eastAsia="ar-SA"/>
                </w:rPr>
                <w:t>http://www.zhuravlinka.ru/</w:t>
              </w:r>
            </w:hyperlink>
            <w:r w:rsidRPr="00914CBA">
              <w:rPr>
                <w:lang w:eastAsia="ar-SA"/>
              </w:rPr>
              <w:t>,</w:t>
            </w:r>
            <w:hyperlink r:id="rId14" w:history="1">
              <w:r w:rsidRPr="00914CBA">
                <w:rPr>
                  <w:rStyle w:val="a3"/>
                  <w:color w:val="auto"/>
                  <w:u w:val="none"/>
                  <w:lang w:eastAsia="ar-SA"/>
                </w:rPr>
                <w:t>http://www.bardjo.r/</w:t>
              </w:r>
            </w:hyperlink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B057B0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CB3D14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CB3D14">
            <w:r w:rsidRPr="00914CBA">
              <w:t xml:space="preserve">программа музыкального воспитания </w:t>
            </w:r>
          </w:p>
          <w:p w:rsidR="0099199C" w:rsidRPr="00914CBA" w:rsidRDefault="0099199C" w:rsidP="0093755C">
            <w:pPr>
              <w:rPr>
                <w:bCs/>
              </w:rPr>
            </w:pPr>
            <w:r w:rsidRPr="00914CBA">
              <w:rPr>
                <w:bCs/>
              </w:rPr>
              <w:t>«До-ми-соль-ка»</w:t>
            </w:r>
          </w:p>
          <w:p w:rsidR="0099199C" w:rsidRPr="00914CBA" w:rsidRDefault="0099199C" w:rsidP="0093755C">
            <w:pPr>
              <w:rPr>
                <w:bCs/>
              </w:rPr>
            </w:pPr>
          </w:p>
          <w:p w:rsidR="0099199C" w:rsidRPr="00914CBA" w:rsidRDefault="0099199C" w:rsidP="0093755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603BD0">
            <w:pPr>
              <w:snapToGrid w:val="0"/>
              <w:jc w:val="center"/>
              <w:rPr>
                <w:bCs/>
              </w:rPr>
            </w:pPr>
            <w:r w:rsidRPr="00914CBA">
              <w:rPr>
                <w:bCs/>
              </w:rPr>
              <w:t>Водопьянова</w:t>
            </w:r>
          </w:p>
          <w:p w:rsidR="0099199C" w:rsidRPr="00914CBA" w:rsidRDefault="0099199C" w:rsidP="00603BD0">
            <w:pPr>
              <w:snapToGrid w:val="0"/>
              <w:jc w:val="center"/>
              <w:rPr>
                <w:bCs/>
              </w:rPr>
            </w:pPr>
            <w:r w:rsidRPr="00914CBA">
              <w:rPr>
                <w:bCs/>
              </w:rPr>
              <w:t>И. В.</w:t>
            </w:r>
          </w:p>
          <w:p w:rsidR="0099199C" w:rsidRPr="00914CBA" w:rsidRDefault="0099199C" w:rsidP="00603BD0">
            <w:pPr>
              <w:jc w:val="center"/>
            </w:pPr>
          </w:p>
          <w:p w:rsidR="0099199C" w:rsidRPr="00914CBA" w:rsidRDefault="0099199C" w:rsidP="00603BD0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315317">
            <w:r w:rsidRPr="00914CBA">
              <w:t xml:space="preserve">Общеразвивающий  </w:t>
            </w:r>
          </w:p>
          <w:p w:rsidR="0099199C" w:rsidRPr="00914CBA" w:rsidRDefault="0099199C" w:rsidP="00F14904"/>
          <w:p w:rsidR="0099199C" w:rsidRPr="00914CBA" w:rsidRDefault="0099199C" w:rsidP="00F14904"/>
          <w:p w:rsidR="0099199C" w:rsidRPr="00914CBA" w:rsidRDefault="0099199C" w:rsidP="00F14904"/>
        </w:tc>
        <w:tc>
          <w:tcPr>
            <w:tcW w:w="1984" w:type="dxa"/>
            <w:shd w:val="clear" w:color="auto" w:fill="auto"/>
          </w:tcPr>
          <w:p w:rsidR="0099199C" w:rsidRPr="00914CBA" w:rsidRDefault="0099199C" w:rsidP="008C26EE">
            <w:pPr>
              <w:jc w:val="center"/>
            </w:pPr>
            <w:r w:rsidRPr="00914CBA">
              <w:t>Авторская 3года</w:t>
            </w:r>
          </w:p>
          <w:p w:rsidR="0099199C" w:rsidRPr="00914CBA" w:rsidRDefault="0099199C" w:rsidP="008C26EE">
            <w:pPr>
              <w:jc w:val="center"/>
            </w:pPr>
          </w:p>
          <w:p w:rsidR="0099199C" w:rsidRPr="00914CBA" w:rsidRDefault="0099199C" w:rsidP="004E5F1F">
            <w:pPr>
              <w:jc w:val="center"/>
            </w:pPr>
            <w:r w:rsidRPr="00914CBA">
              <w:t>4-7</w:t>
            </w:r>
          </w:p>
          <w:p w:rsidR="0099199C" w:rsidRPr="00914CBA" w:rsidRDefault="0099199C" w:rsidP="004E5F1F">
            <w:pPr>
              <w:jc w:val="center"/>
            </w:pPr>
            <w:r w:rsidRPr="00914CBA">
              <w:t>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0D7DB8">
            <w:r w:rsidRPr="00914CBA">
              <w:t>144часа</w:t>
            </w:r>
          </w:p>
          <w:p w:rsidR="0099199C" w:rsidRPr="00914CBA" w:rsidRDefault="0099199C" w:rsidP="000D7DB8"/>
        </w:tc>
        <w:tc>
          <w:tcPr>
            <w:tcW w:w="7229" w:type="dxa"/>
            <w:shd w:val="clear" w:color="auto" w:fill="auto"/>
          </w:tcPr>
          <w:p w:rsidR="0099199C" w:rsidRPr="00914CBA" w:rsidRDefault="0099199C" w:rsidP="00B52ABF">
            <w:pPr>
              <w:snapToGrid w:val="0"/>
            </w:pPr>
            <w:r w:rsidRPr="00914CBA">
              <w:t>Дисциплины: слушание, пение, музыкальный оркестр, театрализация</w:t>
            </w:r>
          </w:p>
          <w:p w:rsidR="0099199C" w:rsidRPr="00914CBA" w:rsidRDefault="0099199C" w:rsidP="00B52ABF">
            <w:pPr>
              <w:snapToGrid w:val="0"/>
              <w:rPr>
                <w:lang w:eastAsia="ar-SA"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</w:p>
          <w:p w:rsidR="0099199C" w:rsidRPr="00914CBA" w:rsidRDefault="0099199C" w:rsidP="00CA3BA1">
            <w:pPr>
              <w:autoSpaceDE/>
              <w:autoSpaceDN/>
            </w:pPr>
            <w:r w:rsidRPr="00914CBA">
              <w:t>формирование основ музыкального воспитания детей дошкольного возраста.</w:t>
            </w:r>
          </w:p>
          <w:p w:rsidR="0099199C" w:rsidRPr="00914CBA" w:rsidRDefault="0099199C" w:rsidP="00CA3BA1">
            <w:pPr>
              <w:pStyle w:val="a5"/>
              <w:ind w:firstLine="0"/>
              <w:jc w:val="left"/>
              <w:rPr>
                <w:sz w:val="20"/>
              </w:rPr>
            </w:pPr>
            <w:r w:rsidRPr="00914CBA">
              <w:rPr>
                <w:sz w:val="20"/>
              </w:rPr>
              <w:t>Результаты программы:</w:t>
            </w:r>
          </w:p>
          <w:p w:rsidR="0099199C" w:rsidRPr="00914CBA" w:rsidRDefault="0099199C" w:rsidP="00CA3BA1">
            <w:pPr>
              <w:tabs>
                <w:tab w:val="left" w:pos="0"/>
              </w:tabs>
              <w:suppressAutoHyphens/>
              <w:autoSpaceDE/>
              <w:autoSpaceDN/>
              <w:rPr>
                <w:rFonts w:eastAsia="Calibri"/>
                <w:bCs/>
                <w:i/>
                <w:lang w:eastAsia="ar-SA"/>
              </w:rPr>
            </w:pPr>
            <w:proofErr w:type="gramStart"/>
            <w:r w:rsidRPr="00914CBA">
              <w:rPr>
                <w:rFonts w:eastAsia="Calibri"/>
                <w:bCs/>
                <w:i/>
                <w:lang w:eastAsia="ar-SA"/>
              </w:rPr>
              <w:t>Предметные  результаты</w:t>
            </w:r>
            <w:proofErr w:type="gramEnd"/>
            <w:r w:rsidRPr="00914CBA">
              <w:rPr>
                <w:rFonts w:eastAsia="Calibri"/>
                <w:bCs/>
                <w:i/>
                <w:lang w:eastAsia="ar-SA"/>
              </w:rPr>
              <w:t xml:space="preserve">: </w:t>
            </w:r>
          </w:p>
          <w:p w:rsidR="0099199C" w:rsidRPr="00914CBA" w:rsidRDefault="0099199C" w:rsidP="00144A3E">
            <w:pPr>
              <w:autoSpaceDE/>
              <w:autoSpaceDN/>
            </w:pPr>
            <w:r w:rsidRPr="00914CBA">
              <w:t xml:space="preserve">способность передачи музыкального образа в пении, движении, танце, игре на музыкальном инструменте </w:t>
            </w:r>
          </w:p>
          <w:p w:rsidR="0099199C" w:rsidRPr="00914CBA" w:rsidRDefault="0099199C" w:rsidP="00E06DA9">
            <w:pPr>
              <w:suppressAutoHyphens/>
              <w:autoSpaceDE/>
              <w:autoSpaceDN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>Инновации в программе:</w:t>
            </w:r>
          </w:p>
          <w:p w:rsidR="0099199C" w:rsidRPr="00914CBA" w:rsidRDefault="0099199C" w:rsidP="00E06DA9">
            <w:pPr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r w:rsidRPr="00914CBA">
              <w:rPr>
                <w:rFonts w:eastAsia="Calibri"/>
                <w:i/>
                <w:u w:val="single"/>
                <w:lang w:eastAsia="zh-CN"/>
              </w:rPr>
              <w:t>современные образовательные технологии</w:t>
            </w:r>
          </w:p>
          <w:p w:rsidR="0099199C" w:rsidRPr="00914CBA" w:rsidRDefault="0099199C" w:rsidP="00E06DA9">
            <w:pPr>
              <w:tabs>
                <w:tab w:val="left" w:pos="0"/>
                <w:tab w:val="left" w:pos="173"/>
              </w:tabs>
              <w:ind w:right="-108"/>
              <w:rPr>
                <w:i/>
                <w:color w:val="000000"/>
                <w:lang w:eastAsia="ar-SA"/>
              </w:rPr>
            </w:pPr>
            <w:r w:rsidRPr="00914CBA">
              <w:rPr>
                <w:rFonts w:eastAsia="Calibri"/>
                <w:lang w:eastAsia="zh-CN"/>
              </w:rPr>
              <w:t xml:space="preserve"> развивающего, личностно-ориентированного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 </w:t>
            </w:r>
            <w:r w:rsidRPr="00914CBA">
              <w:rPr>
                <w:rFonts w:eastAsia="Calibri"/>
                <w:lang w:eastAsia="zh-CN"/>
              </w:rPr>
              <w:t>групповые</w:t>
            </w:r>
            <w:proofErr w:type="gramEnd"/>
            <w:r w:rsidRPr="00914CBA">
              <w:rPr>
                <w:rFonts w:eastAsia="Calibri"/>
                <w:lang w:eastAsia="zh-CN"/>
              </w:rPr>
              <w:t xml:space="preserve">, </w:t>
            </w:r>
            <w:r w:rsidRPr="00914CBA">
              <w:rPr>
                <w:rFonts w:eastAsia="Calibri"/>
                <w:lang w:eastAsia="en-US"/>
              </w:rPr>
              <w:t xml:space="preserve">ИКТ; игровые,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рефлексии; </w:t>
            </w:r>
            <w:r w:rsidRPr="00914CBA">
              <w:t xml:space="preserve">методика Карла </w:t>
            </w:r>
            <w:proofErr w:type="spellStart"/>
            <w:r w:rsidRPr="00914CBA">
              <w:t>Орфа</w:t>
            </w:r>
            <w:proofErr w:type="spellEnd"/>
            <w:r w:rsidRPr="00914CBA">
              <w:t xml:space="preserve">; </w:t>
            </w:r>
            <w:r w:rsidRPr="00914CBA">
              <w:rPr>
                <w:i/>
                <w:u w:val="single"/>
              </w:rPr>
              <w:t xml:space="preserve"> методы</w:t>
            </w:r>
            <w:r w:rsidRPr="00914CBA">
              <w:rPr>
                <w:rFonts w:eastAsia="Calibri"/>
              </w:rPr>
              <w:t xml:space="preserve"> </w:t>
            </w:r>
            <w:proofErr w:type="spellStart"/>
            <w:r w:rsidRPr="00914CBA">
              <w:rPr>
                <w:rFonts w:eastAsia="Calibri"/>
              </w:rPr>
              <w:t>ф</w:t>
            </w:r>
            <w:r w:rsidRPr="00914CBA">
              <w:rPr>
                <w:rFonts w:eastAsia="Calibri"/>
                <w:lang w:eastAsia="en-US"/>
              </w:rPr>
              <w:t>онопедический</w:t>
            </w:r>
            <w:proofErr w:type="spellEnd"/>
            <w:r w:rsidRPr="00914CBA">
              <w:rPr>
                <w:rFonts w:eastAsia="Calibri"/>
                <w:lang w:eastAsia="en-US"/>
              </w:rPr>
              <w:t xml:space="preserve"> метод развития голоса  </w:t>
            </w:r>
            <w:proofErr w:type="spellStart"/>
            <w:r w:rsidRPr="00914CBA">
              <w:rPr>
                <w:rFonts w:eastAsia="Calibri"/>
                <w:lang w:eastAsia="en-US"/>
              </w:rPr>
              <w:t>В.Емельянова</w:t>
            </w:r>
            <w:proofErr w:type="spellEnd"/>
            <w:r w:rsidRPr="00914CBA">
              <w:rPr>
                <w:rFonts w:eastAsia="Calibri"/>
                <w:lang w:eastAsia="en-US"/>
              </w:rPr>
              <w:t xml:space="preserve">; </w:t>
            </w:r>
            <w:r w:rsidRPr="00914CBA">
              <w:rPr>
                <w:rFonts w:eastAsia="Calibri"/>
                <w:lang w:eastAsia="zh-CN"/>
              </w:rPr>
              <w:t xml:space="preserve">интерактивного, </w:t>
            </w:r>
            <w:r w:rsidRPr="00914CBA">
              <w:t xml:space="preserve">проблемного обучения, 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проектирования,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 и сценического движения;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</w:p>
          <w:p w:rsidR="0099199C" w:rsidRPr="00914CBA" w:rsidRDefault="0099199C" w:rsidP="00497B0D">
            <w:pPr>
              <w:suppressAutoHyphens/>
              <w:autoSpaceDE/>
              <w:autoSpaceDN/>
            </w:pP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B057B0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CB3D14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CB3D14">
            <w:pPr>
              <w:suppressAutoHyphens/>
              <w:snapToGrid w:val="0"/>
              <w:spacing w:line="100" w:lineRule="atLeast"/>
              <w:rPr>
                <w:rFonts w:eastAsia="Lucida Sans Unicode"/>
                <w:lang w:eastAsia="ar-SA"/>
              </w:rPr>
            </w:pPr>
            <w:r w:rsidRPr="00914CBA">
              <w:t xml:space="preserve">программа по </w:t>
            </w:r>
            <w:proofErr w:type="gramStart"/>
            <w:r w:rsidRPr="00914CBA">
              <w:t>обучению  вокалу</w:t>
            </w:r>
            <w:proofErr w:type="gramEnd"/>
            <w:r w:rsidRPr="00914CBA">
              <w:t xml:space="preserve"> </w:t>
            </w:r>
            <w:r w:rsidRPr="00914CBA">
              <w:rPr>
                <w:bCs/>
              </w:rPr>
              <w:t>«Жемчужина»</w:t>
            </w:r>
            <w:r w:rsidRPr="00914CBA">
              <w:rPr>
                <w:rFonts w:eastAsia="Lucida Sans Unicode"/>
                <w:lang w:eastAsia="ar-SA"/>
              </w:rPr>
              <w:t>.</w:t>
            </w:r>
          </w:p>
          <w:p w:rsidR="0099199C" w:rsidRPr="00914CBA" w:rsidRDefault="0099199C" w:rsidP="0068156E">
            <w:pPr>
              <w:jc w:val="center"/>
              <w:rPr>
                <w:rFonts w:eastAsia="Lucida Sans Unicode"/>
                <w:lang w:eastAsia="ar-SA"/>
              </w:rPr>
            </w:pPr>
          </w:p>
          <w:p w:rsidR="0099199C" w:rsidRPr="00914CBA" w:rsidRDefault="0099199C" w:rsidP="0093755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1F603E">
            <w:pPr>
              <w:jc w:val="center"/>
            </w:pPr>
            <w:proofErr w:type="spellStart"/>
            <w:r w:rsidRPr="00914CBA">
              <w:rPr>
                <w:rFonts w:eastAsia="Lucida Sans Unicode"/>
                <w:lang w:eastAsia="ar-SA"/>
              </w:rPr>
              <w:t>Ласюченко</w:t>
            </w:r>
            <w:proofErr w:type="spellEnd"/>
            <w:r w:rsidRPr="00914CBA">
              <w:rPr>
                <w:rFonts w:eastAsia="Lucida Sans Unicode"/>
                <w:lang w:eastAsia="ar-SA"/>
              </w:rPr>
              <w:t xml:space="preserve"> И.А</w:t>
            </w:r>
            <w:r w:rsidRPr="00914CBA">
              <w:t xml:space="preserve"> </w:t>
            </w:r>
          </w:p>
          <w:p w:rsidR="0099199C" w:rsidRPr="00914CBA" w:rsidRDefault="0099199C" w:rsidP="001F603E">
            <w:pPr>
              <w:jc w:val="center"/>
            </w:pPr>
          </w:p>
          <w:p w:rsidR="0099199C" w:rsidRPr="00914CBA" w:rsidRDefault="0099199C" w:rsidP="003053F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315317">
            <w:r w:rsidRPr="00914CBA">
              <w:t xml:space="preserve">Общеразвивающий  </w:t>
            </w:r>
          </w:p>
          <w:p w:rsidR="0099199C" w:rsidRPr="00914CBA" w:rsidRDefault="0099199C" w:rsidP="00F14904"/>
          <w:p w:rsidR="0099199C" w:rsidRPr="00914CBA" w:rsidRDefault="0099199C" w:rsidP="00F14904"/>
          <w:p w:rsidR="0099199C" w:rsidRPr="00914CBA" w:rsidRDefault="0099199C" w:rsidP="00F14904"/>
        </w:tc>
        <w:tc>
          <w:tcPr>
            <w:tcW w:w="1984" w:type="dxa"/>
            <w:shd w:val="clear" w:color="auto" w:fill="auto"/>
          </w:tcPr>
          <w:p w:rsidR="0099199C" w:rsidRPr="00914CBA" w:rsidRDefault="0099199C" w:rsidP="006A0368">
            <w:r w:rsidRPr="00914CBA">
              <w:t>Модифицированная</w:t>
            </w:r>
          </w:p>
          <w:p w:rsidR="0099199C" w:rsidRPr="00914CBA" w:rsidRDefault="0099199C" w:rsidP="008C26EE">
            <w:pPr>
              <w:jc w:val="center"/>
            </w:pPr>
            <w:r w:rsidRPr="00914CBA">
              <w:t>3года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0D7DB8">
            <w:r w:rsidRPr="00914CBA">
              <w:t>576часов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144A3E">
            <w:pPr>
              <w:snapToGrid w:val="0"/>
            </w:pPr>
            <w:r w:rsidRPr="00914CBA">
              <w:t xml:space="preserve">Дисциплины: </w:t>
            </w:r>
            <w:proofErr w:type="gramStart"/>
            <w:r w:rsidRPr="00914CBA">
              <w:t>вокальный  ансамбль</w:t>
            </w:r>
            <w:proofErr w:type="gramEnd"/>
            <w:r w:rsidRPr="00914CBA">
              <w:t>, теория музыки</w:t>
            </w:r>
          </w:p>
          <w:p w:rsidR="0099199C" w:rsidRPr="00914CBA" w:rsidRDefault="0099199C" w:rsidP="00144A3E">
            <w:pPr>
              <w:snapToGrid w:val="0"/>
              <w:rPr>
                <w:lang w:eastAsia="ar-SA"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</w:p>
          <w:p w:rsidR="0099199C" w:rsidRPr="00914CBA" w:rsidRDefault="0099199C" w:rsidP="00144A3E">
            <w:pPr>
              <w:suppressAutoHyphens/>
              <w:autoSpaceDE/>
              <w:autoSpaceDN/>
              <w:rPr>
                <w:lang w:eastAsia="ar-SA"/>
              </w:rPr>
            </w:pPr>
            <w:r w:rsidRPr="00914CBA">
              <w:rPr>
                <w:lang w:eastAsia="ar-SA"/>
              </w:rPr>
              <w:t>развитие творческого потенциала личности обучающегося средствами вокального пения.</w:t>
            </w:r>
          </w:p>
          <w:p w:rsidR="0099199C" w:rsidRPr="00914CBA" w:rsidRDefault="0099199C" w:rsidP="00144A3E">
            <w:pPr>
              <w:pStyle w:val="a5"/>
              <w:ind w:firstLine="0"/>
              <w:jc w:val="left"/>
              <w:rPr>
                <w:sz w:val="20"/>
              </w:rPr>
            </w:pPr>
            <w:r w:rsidRPr="00914CBA">
              <w:rPr>
                <w:sz w:val="20"/>
              </w:rPr>
              <w:t>Результаты программы:</w:t>
            </w:r>
          </w:p>
          <w:p w:rsidR="0099199C" w:rsidRPr="00914CBA" w:rsidRDefault="0099199C" w:rsidP="00144A3E">
            <w:pPr>
              <w:tabs>
                <w:tab w:val="left" w:pos="0"/>
              </w:tabs>
              <w:suppressAutoHyphens/>
              <w:autoSpaceDE/>
              <w:autoSpaceDN/>
              <w:rPr>
                <w:rFonts w:eastAsia="Calibri"/>
                <w:bCs/>
                <w:i/>
                <w:lang w:eastAsia="ar-SA"/>
              </w:rPr>
            </w:pPr>
            <w:proofErr w:type="gramStart"/>
            <w:r w:rsidRPr="00914CBA">
              <w:rPr>
                <w:rFonts w:eastAsia="Calibri"/>
                <w:bCs/>
                <w:i/>
                <w:lang w:eastAsia="ar-SA"/>
              </w:rPr>
              <w:t>Предметные  результаты</w:t>
            </w:r>
            <w:proofErr w:type="gramEnd"/>
            <w:r w:rsidRPr="00914CBA">
              <w:rPr>
                <w:rFonts w:eastAsia="Calibri"/>
                <w:bCs/>
                <w:i/>
                <w:lang w:eastAsia="ar-SA"/>
              </w:rPr>
              <w:t xml:space="preserve">: </w:t>
            </w:r>
          </w:p>
          <w:p w:rsidR="0099199C" w:rsidRPr="00914CBA" w:rsidRDefault="0099199C" w:rsidP="00144A3E">
            <w:pPr>
              <w:suppressAutoHyphens/>
              <w:autoSpaceDE/>
              <w:autoSpaceDN/>
            </w:pPr>
            <w:r w:rsidRPr="00914CBA">
              <w:rPr>
                <w:lang w:eastAsia="ar-SA"/>
              </w:rPr>
              <w:t xml:space="preserve">овладеть вокально-певческими навыками: чистого интонирования, дикции, дыхания артикуляции; </w:t>
            </w:r>
          </w:p>
          <w:p w:rsidR="0099199C" w:rsidRPr="00914CBA" w:rsidRDefault="0099199C" w:rsidP="00E06DA9">
            <w:pPr>
              <w:suppressAutoHyphens/>
              <w:autoSpaceDE/>
              <w:autoSpaceDN/>
            </w:pPr>
            <w:r w:rsidRPr="00914CBA">
              <w:rPr>
                <w:i/>
              </w:rPr>
              <w:t xml:space="preserve">Личностные: </w:t>
            </w:r>
            <w:proofErr w:type="spellStart"/>
            <w:r w:rsidRPr="00914CBA">
              <w:t>сформированность</w:t>
            </w:r>
            <w:proofErr w:type="spellEnd"/>
            <w:r w:rsidRPr="00914CBA">
              <w:t xml:space="preserve"> учебно-творческих способностей, основ анализа</w:t>
            </w:r>
          </w:p>
          <w:p w:rsidR="0099199C" w:rsidRPr="00914CBA" w:rsidRDefault="0099199C" w:rsidP="00144A3E">
            <w:pPr>
              <w:tabs>
                <w:tab w:val="left" w:pos="360"/>
              </w:tabs>
              <w:suppressAutoHyphens/>
              <w:autoSpaceDE/>
              <w:autoSpaceDN/>
            </w:pPr>
            <w:r w:rsidRPr="00914CBA">
              <w:t>произведения музыкального искусства;</w:t>
            </w:r>
          </w:p>
          <w:p w:rsidR="0099199C" w:rsidRPr="00914CBA" w:rsidRDefault="0099199C" w:rsidP="00E06DA9">
            <w:pPr>
              <w:suppressAutoHyphens/>
              <w:autoSpaceDE/>
              <w:autoSpaceDN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>Инновации в программе:</w:t>
            </w:r>
          </w:p>
          <w:p w:rsidR="0099199C" w:rsidRPr="00914CBA" w:rsidRDefault="0099199C" w:rsidP="00E06DA9">
            <w:pPr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r w:rsidRPr="00914CBA">
              <w:rPr>
                <w:rFonts w:eastAsia="Calibri"/>
                <w:i/>
                <w:u w:val="single"/>
                <w:lang w:eastAsia="zh-CN"/>
              </w:rPr>
              <w:t>современные образовательные технологии</w:t>
            </w:r>
          </w:p>
          <w:p w:rsidR="0099199C" w:rsidRPr="00914CBA" w:rsidRDefault="0099199C" w:rsidP="00E06DA9">
            <w:pPr>
              <w:tabs>
                <w:tab w:val="left" w:pos="0"/>
                <w:tab w:val="left" w:pos="173"/>
              </w:tabs>
              <w:ind w:right="-108"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 xml:space="preserve"> 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 ИКТ</w:t>
            </w:r>
            <w:proofErr w:type="gramEnd"/>
            <w:r w:rsidRPr="00914CBA">
              <w:rPr>
                <w:rFonts w:eastAsia="Calibri"/>
                <w:lang w:eastAsia="en-US"/>
              </w:rPr>
              <w:t xml:space="preserve">; портфолио, </w:t>
            </w:r>
            <w:r w:rsidRPr="00914CBA">
              <w:rPr>
                <w:rFonts w:eastAsia="Calibri"/>
                <w:lang w:eastAsia="zh-CN"/>
              </w:rPr>
              <w:t>рефлексии, сотрудничества;</w:t>
            </w:r>
          </w:p>
          <w:p w:rsidR="0099199C" w:rsidRPr="00914CBA" w:rsidRDefault="0099199C" w:rsidP="00C92AA8">
            <w:pPr>
              <w:tabs>
                <w:tab w:val="left" w:pos="0"/>
                <w:tab w:val="left" w:pos="173"/>
                <w:tab w:val="left" w:pos="3892"/>
              </w:tabs>
              <w:ind w:right="-108"/>
            </w:pPr>
            <w:r w:rsidRPr="00914CBA">
              <w:rPr>
                <w:rFonts w:eastAsia="Calibri"/>
                <w:i/>
                <w:u w:val="single"/>
                <w:lang w:eastAsia="zh-CN"/>
              </w:rPr>
              <w:t xml:space="preserve"> </w:t>
            </w:r>
            <w:r w:rsidRPr="00914CBA">
              <w:rPr>
                <w:i/>
                <w:u w:val="single"/>
              </w:rPr>
              <w:t xml:space="preserve">методы </w:t>
            </w:r>
            <w:r w:rsidRPr="00914CBA">
              <w:rPr>
                <w:rFonts w:eastAsia="Calibri"/>
                <w:lang w:eastAsia="zh-CN"/>
              </w:rPr>
              <w:t xml:space="preserve">интерактивного, </w:t>
            </w:r>
            <w:r w:rsidRPr="00914CBA">
              <w:t xml:space="preserve">проблемного обучения, 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 и сценического движения;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0D1499">
            <w:pPr>
              <w:suppressAutoHyphens/>
              <w:snapToGrid w:val="0"/>
              <w:spacing w:line="100" w:lineRule="atLeast"/>
              <w:rPr>
                <w:rFonts w:eastAsia="Lucida Sans Unicode"/>
                <w:lang w:eastAsia="ar-SA"/>
              </w:rPr>
            </w:pPr>
            <w:r w:rsidRPr="00914CBA">
              <w:t xml:space="preserve">программа по </w:t>
            </w:r>
            <w:proofErr w:type="gramStart"/>
            <w:r w:rsidRPr="00914CBA">
              <w:t>обучению  вокалу</w:t>
            </w:r>
            <w:proofErr w:type="gramEnd"/>
            <w:r w:rsidRPr="00914CBA">
              <w:t xml:space="preserve"> </w:t>
            </w:r>
            <w:r w:rsidRPr="00914CBA">
              <w:rPr>
                <w:bCs/>
              </w:rPr>
              <w:t>«Соло»</w:t>
            </w:r>
            <w:r w:rsidRPr="00914CBA">
              <w:rPr>
                <w:rFonts w:eastAsia="Lucida Sans Unicode"/>
                <w:lang w:eastAsia="ar-SA"/>
              </w:rPr>
              <w:t>.</w:t>
            </w:r>
          </w:p>
          <w:p w:rsidR="0099199C" w:rsidRPr="00914CBA" w:rsidRDefault="0099199C" w:rsidP="000D1499">
            <w:pPr>
              <w:jc w:val="center"/>
              <w:rPr>
                <w:rFonts w:eastAsia="Lucida Sans Unicode"/>
                <w:lang w:eastAsia="ar-SA"/>
              </w:rPr>
            </w:pPr>
          </w:p>
          <w:p w:rsidR="0099199C" w:rsidRPr="00914CBA" w:rsidRDefault="0099199C" w:rsidP="000D1499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pPr>
              <w:jc w:val="center"/>
            </w:pPr>
            <w:proofErr w:type="spellStart"/>
            <w:r w:rsidRPr="00914CBA">
              <w:rPr>
                <w:rFonts w:eastAsia="Lucida Sans Unicode"/>
                <w:lang w:eastAsia="ar-SA"/>
              </w:rPr>
              <w:t>Лаптова</w:t>
            </w:r>
            <w:proofErr w:type="spellEnd"/>
            <w:r w:rsidRPr="00914CBA">
              <w:rPr>
                <w:rFonts w:eastAsia="Lucida Sans Unicode"/>
                <w:lang w:eastAsia="ar-SA"/>
              </w:rPr>
              <w:t xml:space="preserve"> С.Н.</w:t>
            </w:r>
          </w:p>
          <w:p w:rsidR="0099199C" w:rsidRPr="00914CBA" w:rsidRDefault="0099199C" w:rsidP="000D1499">
            <w:pPr>
              <w:jc w:val="center"/>
            </w:pPr>
            <w:r w:rsidRPr="00914CBA">
              <w:t>Вокальное объединение</w:t>
            </w:r>
          </w:p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>
            <w:r w:rsidRPr="00914CBA">
              <w:t xml:space="preserve">Общеразвивающий  </w:t>
            </w:r>
          </w:p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r w:rsidRPr="00914CBA">
              <w:t>Модифицированная</w:t>
            </w:r>
          </w:p>
          <w:p w:rsidR="0099199C" w:rsidRPr="00914CBA" w:rsidRDefault="0099199C" w:rsidP="007E544B">
            <w:r w:rsidRPr="00914CBA">
              <w:t>3года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r w:rsidRPr="00914CBA">
              <w:t>576часов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>Дисциплины: сольное пение, теория музыки</w:t>
            </w:r>
          </w:p>
          <w:p w:rsidR="0099199C" w:rsidRPr="00914CBA" w:rsidRDefault="0099199C" w:rsidP="000D1499">
            <w:pPr>
              <w:snapToGrid w:val="0"/>
              <w:rPr>
                <w:lang w:eastAsia="ar-SA"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lang w:eastAsia="ar-SA"/>
              </w:rPr>
            </w:pPr>
            <w:r w:rsidRPr="00914CBA">
              <w:rPr>
                <w:lang w:eastAsia="ar-SA"/>
              </w:rPr>
              <w:t>развитие творческого потенциала личности обучающегося средствами вокального пения.</w:t>
            </w:r>
          </w:p>
          <w:p w:rsidR="0099199C" w:rsidRPr="00914CBA" w:rsidRDefault="0099199C" w:rsidP="000D1499">
            <w:pPr>
              <w:pStyle w:val="a5"/>
              <w:ind w:firstLine="0"/>
              <w:jc w:val="left"/>
              <w:rPr>
                <w:sz w:val="20"/>
              </w:rPr>
            </w:pPr>
            <w:r w:rsidRPr="00914CBA">
              <w:rPr>
                <w:sz w:val="20"/>
              </w:rPr>
              <w:t>Результаты программы:</w:t>
            </w:r>
          </w:p>
          <w:p w:rsidR="0099199C" w:rsidRPr="00914CBA" w:rsidRDefault="0099199C" w:rsidP="000D1499">
            <w:pPr>
              <w:tabs>
                <w:tab w:val="left" w:pos="0"/>
              </w:tabs>
              <w:suppressAutoHyphens/>
              <w:autoSpaceDE/>
              <w:autoSpaceDN/>
              <w:rPr>
                <w:rFonts w:eastAsia="Calibri"/>
                <w:bCs/>
                <w:i/>
                <w:lang w:eastAsia="ar-SA"/>
              </w:rPr>
            </w:pPr>
            <w:proofErr w:type="gramStart"/>
            <w:r w:rsidRPr="00914CBA">
              <w:rPr>
                <w:rFonts w:eastAsia="Calibri"/>
                <w:bCs/>
                <w:i/>
                <w:lang w:eastAsia="ar-SA"/>
              </w:rPr>
              <w:t>Предметные  результаты</w:t>
            </w:r>
            <w:proofErr w:type="gramEnd"/>
            <w:r w:rsidRPr="00914CBA">
              <w:rPr>
                <w:rFonts w:eastAsia="Calibri"/>
                <w:bCs/>
                <w:i/>
                <w:lang w:eastAsia="ar-SA"/>
              </w:rPr>
              <w:t xml:space="preserve">: </w:t>
            </w:r>
          </w:p>
          <w:p w:rsidR="0099199C" w:rsidRPr="00914CBA" w:rsidRDefault="0099199C" w:rsidP="000D1499">
            <w:pPr>
              <w:suppressAutoHyphens/>
              <w:autoSpaceDE/>
              <w:autoSpaceDN/>
            </w:pPr>
            <w:r w:rsidRPr="00914CBA">
              <w:rPr>
                <w:lang w:eastAsia="ar-SA"/>
              </w:rPr>
              <w:t xml:space="preserve">овладеть вокально-певческими навыками: чистого интонирования, дикции, дыхания артикуляции; </w:t>
            </w:r>
          </w:p>
          <w:p w:rsidR="0099199C" w:rsidRPr="00914CBA" w:rsidRDefault="0099199C" w:rsidP="000D1499">
            <w:pPr>
              <w:suppressAutoHyphens/>
              <w:autoSpaceDE/>
              <w:autoSpaceDN/>
            </w:pPr>
            <w:r w:rsidRPr="00914CBA">
              <w:rPr>
                <w:i/>
              </w:rPr>
              <w:t xml:space="preserve">Личностные: </w:t>
            </w:r>
            <w:proofErr w:type="spellStart"/>
            <w:r w:rsidRPr="00914CBA">
              <w:t>сформированность</w:t>
            </w:r>
            <w:proofErr w:type="spellEnd"/>
            <w:r w:rsidRPr="00914CBA">
              <w:t xml:space="preserve"> учебно-творческих способностей, основ анализа</w:t>
            </w:r>
          </w:p>
          <w:p w:rsidR="0099199C" w:rsidRPr="00914CBA" w:rsidRDefault="0099199C" w:rsidP="000D1499">
            <w:pPr>
              <w:tabs>
                <w:tab w:val="left" w:pos="360"/>
              </w:tabs>
              <w:suppressAutoHyphens/>
              <w:autoSpaceDE/>
              <w:autoSpaceDN/>
            </w:pPr>
            <w:r w:rsidRPr="00914CBA">
              <w:t>произведения музыкального искусства;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>Инновации в программе: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r w:rsidRPr="00914CBA">
              <w:rPr>
                <w:rFonts w:eastAsia="Calibri"/>
                <w:i/>
                <w:u w:val="single"/>
                <w:lang w:eastAsia="zh-CN"/>
              </w:rPr>
              <w:t>современные образовательные технологии</w:t>
            </w:r>
          </w:p>
          <w:p w:rsidR="0099199C" w:rsidRPr="00914CBA" w:rsidRDefault="0099199C" w:rsidP="000D1499">
            <w:pPr>
              <w:tabs>
                <w:tab w:val="left" w:pos="0"/>
                <w:tab w:val="left" w:pos="173"/>
              </w:tabs>
              <w:ind w:right="-108"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 xml:space="preserve"> 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 ИКТ</w:t>
            </w:r>
            <w:proofErr w:type="gramEnd"/>
            <w:r w:rsidRPr="00914CBA">
              <w:rPr>
                <w:rFonts w:eastAsia="Calibri"/>
                <w:lang w:eastAsia="en-US"/>
              </w:rPr>
              <w:t xml:space="preserve">; портфолио, </w:t>
            </w:r>
            <w:r w:rsidRPr="00914CBA">
              <w:rPr>
                <w:rFonts w:eastAsia="Calibri"/>
                <w:lang w:eastAsia="zh-CN"/>
              </w:rPr>
              <w:t>рефлексии, сотрудничества;</w:t>
            </w:r>
          </w:p>
          <w:p w:rsidR="0099199C" w:rsidRPr="00914CBA" w:rsidRDefault="0099199C" w:rsidP="000D1499">
            <w:pPr>
              <w:tabs>
                <w:tab w:val="left" w:pos="0"/>
                <w:tab w:val="left" w:pos="173"/>
                <w:tab w:val="left" w:pos="3892"/>
              </w:tabs>
              <w:ind w:right="-108"/>
            </w:pPr>
            <w:r w:rsidRPr="00914CBA">
              <w:rPr>
                <w:rFonts w:eastAsia="Calibri"/>
                <w:i/>
                <w:u w:val="single"/>
                <w:lang w:eastAsia="zh-CN"/>
              </w:rPr>
              <w:t xml:space="preserve"> </w:t>
            </w:r>
            <w:r w:rsidRPr="00914CBA">
              <w:rPr>
                <w:i/>
                <w:u w:val="single"/>
              </w:rPr>
              <w:t xml:space="preserve">методы </w:t>
            </w:r>
            <w:r w:rsidRPr="00914CBA">
              <w:rPr>
                <w:rFonts w:eastAsia="Calibri"/>
                <w:lang w:eastAsia="zh-CN"/>
              </w:rPr>
              <w:t xml:space="preserve">интерактивного, </w:t>
            </w:r>
            <w:r w:rsidRPr="00914CBA">
              <w:t xml:space="preserve">проблемного обучения, 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 и сценического движения;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Комплексная дополнительная общеобразовательная общеразвивающая </w:t>
            </w:r>
          </w:p>
          <w:p w:rsidR="0099199C" w:rsidRPr="00914CBA" w:rsidRDefault="0099199C" w:rsidP="000D1499">
            <w:r w:rsidRPr="00914CBA">
              <w:t xml:space="preserve">программа </w:t>
            </w:r>
          </w:p>
          <w:p w:rsidR="0099199C" w:rsidRPr="00914CBA" w:rsidRDefault="0099199C" w:rsidP="000D1499">
            <w:r w:rsidRPr="00914CBA">
              <w:lastRenderedPageBreak/>
              <w:t>театра – танца</w:t>
            </w:r>
          </w:p>
          <w:p w:rsidR="0099199C" w:rsidRPr="00914CBA" w:rsidRDefault="0099199C" w:rsidP="000D1499">
            <w:pPr>
              <w:snapToGrid w:val="0"/>
            </w:pPr>
            <w:r w:rsidRPr="00914CBA">
              <w:rPr>
                <w:bCs/>
              </w:rPr>
              <w:t xml:space="preserve">«Калейдоскоп» </w:t>
            </w:r>
          </w:p>
          <w:p w:rsidR="0099199C" w:rsidRPr="00914CBA" w:rsidRDefault="0099199C" w:rsidP="000D1499">
            <w:pPr>
              <w:snapToGrid w:val="0"/>
              <w:jc w:val="both"/>
            </w:pPr>
          </w:p>
          <w:p w:rsidR="0099199C" w:rsidRPr="00914CBA" w:rsidRDefault="0099199C" w:rsidP="000D1499">
            <w:pPr>
              <w:snapToGrid w:val="0"/>
              <w:jc w:val="both"/>
            </w:pPr>
          </w:p>
          <w:p w:rsidR="0099199C" w:rsidRPr="00914CBA" w:rsidRDefault="0099199C" w:rsidP="000D1499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pPr>
              <w:snapToGrid w:val="0"/>
              <w:jc w:val="center"/>
              <w:rPr>
                <w:bCs/>
              </w:rPr>
            </w:pPr>
            <w:r w:rsidRPr="00914CBA">
              <w:rPr>
                <w:bCs/>
              </w:rPr>
              <w:lastRenderedPageBreak/>
              <w:t>Черкасова</w:t>
            </w:r>
          </w:p>
          <w:p w:rsidR="0099199C" w:rsidRPr="00914CBA" w:rsidRDefault="0099199C" w:rsidP="000D1499">
            <w:pPr>
              <w:snapToGrid w:val="0"/>
              <w:jc w:val="center"/>
              <w:rPr>
                <w:bCs/>
              </w:rPr>
            </w:pPr>
            <w:r w:rsidRPr="00914CBA">
              <w:rPr>
                <w:bCs/>
              </w:rPr>
              <w:t>О.В.</w:t>
            </w:r>
          </w:p>
          <w:p w:rsidR="0099199C" w:rsidRPr="00914CBA" w:rsidRDefault="0099199C" w:rsidP="000D149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>
            <w:r w:rsidRPr="00914CBA">
              <w:t xml:space="preserve">Общеразвивающий  </w:t>
            </w:r>
          </w:p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pPr>
              <w:jc w:val="center"/>
            </w:pPr>
            <w:r w:rsidRPr="00914CBA">
              <w:t>Авторская</w:t>
            </w: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pPr>
              <w:jc w:val="center"/>
            </w:pPr>
            <w:r w:rsidRPr="00914CBA">
              <w:t>8лет</w:t>
            </w:r>
          </w:p>
          <w:p w:rsidR="0099199C" w:rsidRPr="00914CBA" w:rsidRDefault="0099199C" w:rsidP="000D1499"/>
          <w:p w:rsidR="0099199C" w:rsidRPr="00914CBA" w:rsidRDefault="0099199C" w:rsidP="000D1499">
            <w:pPr>
              <w:jc w:val="center"/>
            </w:pPr>
            <w:r w:rsidRPr="00914CBA">
              <w:t>5-16</w:t>
            </w:r>
          </w:p>
          <w:p w:rsidR="0099199C" w:rsidRPr="00914CBA" w:rsidRDefault="0099199C" w:rsidP="000D1499">
            <w:pPr>
              <w:jc w:val="center"/>
            </w:pPr>
            <w:r w:rsidRPr="00914CBA">
              <w:t>лет</w:t>
            </w:r>
          </w:p>
          <w:p w:rsidR="0099199C" w:rsidRPr="00914CBA" w:rsidRDefault="0099199C" w:rsidP="000D1499"/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r w:rsidRPr="00914CBA">
              <w:lastRenderedPageBreak/>
              <w:t>2214часов</w:t>
            </w:r>
          </w:p>
          <w:p w:rsidR="0099199C" w:rsidRPr="00914CBA" w:rsidRDefault="0099199C" w:rsidP="000D1499"/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  <w:rPr>
                <w:lang w:eastAsia="ar-SA"/>
              </w:rPr>
            </w:pPr>
            <w:r w:rsidRPr="00914CBA">
              <w:t xml:space="preserve">Дисциплины: народный </w:t>
            </w:r>
            <w:proofErr w:type="gramStart"/>
            <w:r w:rsidRPr="00914CBA">
              <w:t>танец,  современная</w:t>
            </w:r>
            <w:proofErr w:type="gramEnd"/>
            <w:r w:rsidRPr="00914CBA">
              <w:t xml:space="preserve"> хореография  актерское мастерство, классический танец, ритмопластика.</w:t>
            </w:r>
            <w:r w:rsidRPr="00914CBA">
              <w:rPr>
                <w:lang w:eastAsia="ar-SA"/>
              </w:rPr>
              <w:t xml:space="preserve"> </w:t>
            </w:r>
          </w:p>
          <w:p w:rsidR="0099199C" w:rsidRPr="00914CBA" w:rsidRDefault="0099199C" w:rsidP="000D1499">
            <w:pPr>
              <w:snapToGrid w:val="0"/>
              <w:rPr>
                <w:lang w:eastAsia="ar-SA"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</w:p>
          <w:p w:rsidR="0099199C" w:rsidRPr="00914CBA" w:rsidRDefault="0099199C" w:rsidP="000D1499">
            <w:pPr>
              <w:autoSpaceDE/>
              <w:autoSpaceDN/>
            </w:pPr>
            <w:r w:rsidRPr="00914CBA">
              <w:t xml:space="preserve">формирование, творчески активной </w:t>
            </w:r>
            <w:proofErr w:type="gramStart"/>
            <w:r w:rsidRPr="00914CBA">
              <w:t>и  физически</w:t>
            </w:r>
            <w:proofErr w:type="gramEnd"/>
            <w:r w:rsidRPr="00914CBA">
              <w:t xml:space="preserve"> здоровой личности ребенка средствами синтеза хореографического и театрального искусств.</w:t>
            </w:r>
          </w:p>
          <w:p w:rsidR="0099199C" w:rsidRPr="00914CBA" w:rsidRDefault="0099199C" w:rsidP="000D1499">
            <w:pPr>
              <w:tabs>
                <w:tab w:val="left" w:pos="0"/>
              </w:tabs>
              <w:suppressAutoHyphens/>
              <w:autoSpaceDE/>
              <w:autoSpaceDN/>
              <w:rPr>
                <w:rFonts w:eastAsia="Calibri"/>
                <w:bCs/>
                <w:i/>
                <w:lang w:eastAsia="ar-SA"/>
              </w:rPr>
            </w:pPr>
            <w:proofErr w:type="gramStart"/>
            <w:r w:rsidRPr="00914CBA">
              <w:rPr>
                <w:rFonts w:eastAsia="Calibri"/>
                <w:bCs/>
                <w:i/>
                <w:lang w:eastAsia="ar-SA"/>
              </w:rPr>
              <w:t>Предметные  результаты</w:t>
            </w:r>
            <w:proofErr w:type="gramEnd"/>
            <w:r w:rsidRPr="00914CBA">
              <w:rPr>
                <w:rFonts w:eastAsia="Calibri"/>
                <w:bCs/>
                <w:i/>
                <w:lang w:eastAsia="ar-SA"/>
              </w:rPr>
              <w:t xml:space="preserve">: </w:t>
            </w:r>
          </w:p>
          <w:p w:rsidR="0099199C" w:rsidRPr="00914CBA" w:rsidRDefault="0099199C" w:rsidP="000D1499">
            <w:pPr>
              <w:autoSpaceDE/>
              <w:autoSpaceDN/>
            </w:pPr>
            <w:r w:rsidRPr="00914CBA">
              <w:lastRenderedPageBreak/>
              <w:t xml:space="preserve">умеет </w:t>
            </w:r>
            <w:proofErr w:type="gramStart"/>
            <w:r w:rsidRPr="00914CBA">
              <w:t>исполнять  танцевальные</w:t>
            </w:r>
            <w:proofErr w:type="gramEnd"/>
            <w:r w:rsidRPr="00914CBA">
              <w:t xml:space="preserve"> комбинации   в различных жанрах (игровых, лирических) с различной актерской задачей 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>Инновации в программе: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r w:rsidRPr="00914CBA">
              <w:rPr>
                <w:rFonts w:eastAsia="Calibri"/>
                <w:i/>
                <w:u w:val="single"/>
                <w:lang w:eastAsia="zh-CN"/>
              </w:rPr>
              <w:t>современные образовательные технологии</w:t>
            </w:r>
          </w:p>
          <w:p w:rsidR="0099199C" w:rsidRPr="00914CBA" w:rsidRDefault="0099199C" w:rsidP="000D1499">
            <w:pPr>
              <w:tabs>
                <w:tab w:val="left" w:pos="0"/>
                <w:tab w:val="left" w:pos="173"/>
              </w:tabs>
              <w:ind w:right="-108"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 xml:space="preserve"> 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 ИКТ</w:t>
            </w:r>
            <w:proofErr w:type="gramEnd"/>
            <w:r w:rsidRPr="00914CBA">
              <w:rPr>
                <w:rFonts w:eastAsia="Calibri"/>
                <w:lang w:eastAsia="en-US"/>
              </w:rPr>
              <w:t xml:space="preserve">; 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сотрудничества; </w:t>
            </w:r>
          </w:p>
          <w:p w:rsidR="0099199C" w:rsidRPr="00914CBA" w:rsidRDefault="0099199C" w:rsidP="000D1499">
            <w:pPr>
              <w:tabs>
                <w:tab w:val="left" w:pos="0"/>
                <w:tab w:val="left" w:pos="173"/>
              </w:tabs>
              <w:ind w:right="-108"/>
              <w:rPr>
                <w:i/>
                <w:color w:val="000000"/>
                <w:lang w:eastAsia="ar-SA"/>
              </w:rPr>
            </w:pPr>
            <w:r w:rsidRPr="00914CBA">
              <w:rPr>
                <w:i/>
                <w:u w:val="single"/>
              </w:rPr>
              <w:t xml:space="preserve">методы </w:t>
            </w:r>
            <w:r w:rsidRPr="00914CBA">
              <w:rPr>
                <w:rFonts w:eastAsia="Calibri"/>
                <w:lang w:eastAsia="zh-CN"/>
              </w:rPr>
              <w:t xml:space="preserve">интерактивного обучения, </w:t>
            </w:r>
            <w:r w:rsidRPr="00914CBA">
              <w:t xml:space="preserve">проблемного обучения, 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 и сценического движения;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</w:p>
          <w:p w:rsidR="0099199C" w:rsidRPr="00914CBA" w:rsidRDefault="0099199C" w:rsidP="000D1499">
            <w:pPr>
              <w:rPr>
                <w:rFonts w:eastAsia="Calibri"/>
                <w:i/>
                <w:u w:val="single"/>
                <w:lang w:eastAsia="zh-CN"/>
              </w:rPr>
            </w:pPr>
            <w:r w:rsidRPr="00914CBA">
              <w:rPr>
                <w:rFonts w:eastAsia="Calibri"/>
                <w:i/>
                <w:u w:val="single"/>
                <w:lang w:eastAsia="zh-CN"/>
              </w:rPr>
              <w:t xml:space="preserve">электронные сетевые ресурсы </w:t>
            </w:r>
          </w:p>
          <w:p w:rsidR="0099199C" w:rsidRPr="00914CBA" w:rsidRDefault="0099199C" w:rsidP="000D1499">
            <w:pPr>
              <w:keepNext/>
              <w:shd w:val="clear" w:color="auto" w:fill="FFFFFF"/>
              <w:suppressAutoHyphens/>
              <w:autoSpaceDE/>
              <w:autoSpaceDN/>
              <w:ind w:left="21"/>
              <w:outlineLvl w:val="1"/>
              <w:rPr>
                <w:lang w:eastAsia="ar-SA"/>
              </w:rPr>
            </w:pPr>
            <w:hyperlink r:id="rId15" w:tgtFrame="_blank" w:history="1">
              <w:r w:rsidRPr="00914CBA">
                <w:rPr>
                  <w:bCs/>
                  <w:lang w:eastAsia="ar-SA"/>
                </w:rPr>
                <w:t>horeograf.COM "Все для </w:t>
              </w:r>
              <w:r w:rsidRPr="00914CBA">
                <w:rPr>
                  <w:lang w:eastAsia="ar-SA"/>
                </w:rPr>
                <w:t>хореографов</w:t>
              </w:r>
              <w:r w:rsidRPr="00914CBA">
                <w:rPr>
                  <w:bCs/>
                  <w:lang w:eastAsia="ar-SA"/>
                </w:rPr>
                <w:t xml:space="preserve">!" | </w:t>
              </w:r>
              <w:proofErr w:type="spellStart"/>
              <w:r w:rsidRPr="00914CBA">
                <w:rPr>
                  <w:bCs/>
                  <w:lang w:eastAsia="ar-SA"/>
                </w:rPr>
                <w:t>ВКонтакте</w:t>
              </w:r>
              <w:proofErr w:type="spellEnd"/>
            </w:hyperlink>
            <w:r w:rsidRPr="00914CBA">
              <w:rPr>
                <w:bCs/>
                <w:lang w:eastAsia="ar-SA"/>
              </w:rPr>
              <w:t xml:space="preserve"> </w:t>
            </w:r>
            <w:hyperlink r:id="rId16" w:tgtFrame="_blank" w:history="1">
              <w:r w:rsidRPr="00914CBA">
                <w:rPr>
                  <w:bCs/>
                  <w:shd w:val="clear" w:color="auto" w:fill="FFFFFF"/>
                </w:rPr>
                <w:t>horeograf</w:t>
              </w:r>
              <w:r w:rsidRPr="00914CBA">
                <w:rPr>
                  <w:shd w:val="clear" w:color="auto" w:fill="FFFFFF"/>
                </w:rPr>
                <w:t>.ucoz.ru</w:t>
              </w:r>
            </w:hyperlink>
            <w:r w:rsidRPr="00914CBA">
              <w:rPr>
                <w:lang w:eastAsia="ar-SA"/>
              </w:rPr>
              <w:t xml:space="preserve"> </w:t>
            </w:r>
            <w:hyperlink r:id="rId17" w:tgtFrame="_blank" w:history="1">
              <w:r w:rsidRPr="00914CBA">
                <w:rPr>
                  <w:bCs/>
                  <w:lang w:eastAsia="ar-SA"/>
                </w:rPr>
                <w:t>horeograf.COM "Все для </w:t>
              </w:r>
              <w:r w:rsidRPr="00914CBA">
                <w:rPr>
                  <w:lang w:eastAsia="ar-SA"/>
                </w:rPr>
                <w:t>хореографов</w:t>
              </w:r>
              <w:r w:rsidRPr="00914CBA">
                <w:rPr>
                  <w:bCs/>
                  <w:lang w:eastAsia="ar-SA"/>
                </w:rPr>
                <w:t>!" | OK.RU</w:t>
              </w:r>
            </w:hyperlink>
          </w:p>
          <w:p w:rsidR="0099199C" w:rsidRPr="00914CBA" w:rsidRDefault="0099199C" w:rsidP="000D1499">
            <w:pPr>
              <w:keepNext/>
              <w:shd w:val="clear" w:color="auto" w:fill="FFFFFF"/>
              <w:suppressAutoHyphens/>
              <w:autoSpaceDE/>
              <w:autoSpaceDN/>
              <w:ind w:left="21"/>
              <w:outlineLvl w:val="1"/>
            </w:pPr>
            <w:hyperlink r:id="rId18" w:tgtFrame="_blank" w:history="1">
              <w:r w:rsidRPr="00914CBA">
                <w:rPr>
                  <w:lang w:eastAsia="ar-SA"/>
                </w:rPr>
                <w:t>Хореограф</w:t>
              </w:r>
              <w:r w:rsidRPr="00914CBA">
                <w:rPr>
                  <w:bCs/>
                  <w:lang w:eastAsia="ar-SA"/>
                </w:rPr>
                <w:t> ком </w:t>
              </w:r>
              <w:r w:rsidRPr="00914CBA">
                <w:rPr>
                  <w:lang w:eastAsia="ar-SA"/>
                </w:rPr>
                <w:t>сайт</w:t>
              </w:r>
              <w:r w:rsidRPr="00914CBA">
                <w:rPr>
                  <w:bCs/>
                  <w:lang w:eastAsia="ar-SA"/>
                </w:rPr>
                <w:t> - Мир </w:t>
              </w:r>
              <w:r w:rsidRPr="00914CBA">
                <w:rPr>
                  <w:lang w:eastAsia="ar-SA"/>
                </w:rPr>
                <w:t>компьютерных</w:t>
              </w:r>
              <w:r w:rsidRPr="00914CBA">
                <w:rPr>
                  <w:bCs/>
                  <w:lang w:eastAsia="ar-SA"/>
                </w:rPr>
                <w:t> инноваций</w:t>
              </w:r>
            </w:hyperlink>
            <w:r w:rsidRPr="00914CBA">
              <w:rPr>
                <w:rFonts w:eastAsia="Calibri"/>
                <w:lang w:eastAsia="zh-CN"/>
              </w:rPr>
              <w:t xml:space="preserve"> 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0D1499">
            <w:pPr>
              <w:rPr>
                <w:bCs/>
              </w:rPr>
            </w:pPr>
            <w:r w:rsidRPr="00914CBA">
              <w:t xml:space="preserve">программа хореографического объединения </w:t>
            </w:r>
            <w:r w:rsidRPr="00914CBA">
              <w:rPr>
                <w:bCs/>
              </w:rPr>
              <w:t>«Каблучок»</w:t>
            </w:r>
          </w:p>
          <w:p w:rsidR="0099199C" w:rsidRPr="00914CBA" w:rsidRDefault="0099199C" w:rsidP="000D1499">
            <w:pPr>
              <w:rPr>
                <w:bCs/>
              </w:rPr>
            </w:pPr>
          </w:p>
          <w:p w:rsidR="0099199C" w:rsidRPr="00914CBA" w:rsidRDefault="0099199C" w:rsidP="007E544B"/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pPr>
              <w:snapToGrid w:val="0"/>
              <w:jc w:val="center"/>
              <w:rPr>
                <w:bCs/>
              </w:rPr>
            </w:pPr>
            <w:r w:rsidRPr="00914CBA">
              <w:rPr>
                <w:bCs/>
              </w:rPr>
              <w:t>Черкасова</w:t>
            </w:r>
          </w:p>
          <w:p w:rsidR="0099199C" w:rsidRPr="00914CBA" w:rsidRDefault="0099199C" w:rsidP="000D1499">
            <w:pPr>
              <w:snapToGrid w:val="0"/>
              <w:jc w:val="center"/>
              <w:rPr>
                <w:bCs/>
              </w:rPr>
            </w:pPr>
            <w:r w:rsidRPr="00914CBA">
              <w:rPr>
                <w:bCs/>
              </w:rPr>
              <w:t>О.В.</w:t>
            </w:r>
          </w:p>
          <w:p w:rsidR="0099199C" w:rsidRPr="00914CBA" w:rsidRDefault="0099199C" w:rsidP="000D1499">
            <w:pPr>
              <w:jc w:val="center"/>
            </w:pPr>
            <w:r w:rsidRPr="00914CBA">
              <w:rPr>
                <w:bCs/>
              </w:rPr>
              <w:t>первая</w:t>
            </w:r>
          </w:p>
          <w:p w:rsidR="0099199C" w:rsidRPr="00914CBA" w:rsidRDefault="0099199C" w:rsidP="000D1499"/>
          <w:p w:rsidR="0099199C" w:rsidRPr="00914CBA" w:rsidRDefault="0099199C" w:rsidP="000D149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>
            <w:r w:rsidRPr="00914CBA">
              <w:t xml:space="preserve">Общеразвивающий  </w:t>
            </w:r>
          </w:p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pPr>
              <w:jc w:val="center"/>
            </w:pPr>
            <w:r w:rsidRPr="00914CBA">
              <w:t>Авторская</w:t>
            </w: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pPr>
              <w:jc w:val="center"/>
            </w:pPr>
            <w:r w:rsidRPr="00914CBA">
              <w:t>7лет</w:t>
            </w: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pPr>
              <w:jc w:val="center"/>
            </w:pPr>
            <w:r w:rsidRPr="00914CBA">
              <w:t>7-14</w:t>
            </w:r>
          </w:p>
          <w:p w:rsidR="0099199C" w:rsidRPr="00914CBA" w:rsidRDefault="0099199C" w:rsidP="000D1499">
            <w:pPr>
              <w:jc w:val="center"/>
            </w:pPr>
            <w:r w:rsidRPr="00914CBA">
              <w:t>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r w:rsidRPr="00914CBA">
              <w:t>2340часов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>Дисциплины: классический танец, народный танец, народно-сценический, ритмопластика, детский танец</w:t>
            </w:r>
          </w:p>
          <w:p w:rsidR="0099199C" w:rsidRPr="00914CBA" w:rsidRDefault="0099199C" w:rsidP="000D1499">
            <w:pPr>
              <w:snapToGrid w:val="0"/>
              <w:rPr>
                <w:lang w:eastAsia="ar-SA"/>
              </w:rPr>
            </w:pPr>
            <w:r w:rsidRPr="00914CBA">
              <w:t xml:space="preserve"> </w:t>
            </w: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>: развитие творческого потенциала личности средствами хореографического искусства.</w:t>
            </w:r>
          </w:p>
          <w:p w:rsidR="0099199C" w:rsidRPr="00914CBA" w:rsidRDefault="0099199C" w:rsidP="000D1499">
            <w:pPr>
              <w:tabs>
                <w:tab w:val="left" w:pos="0"/>
              </w:tabs>
              <w:suppressAutoHyphens/>
              <w:autoSpaceDE/>
              <w:autoSpaceDN/>
              <w:rPr>
                <w:lang w:eastAsia="ar-SA"/>
              </w:rPr>
            </w:pPr>
            <w:proofErr w:type="gramStart"/>
            <w:r w:rsidRPr="00914CBA">
              <w:rPr>
                <w:rFonts w:eastAsia="Calibri"/>
                <w:bCs/>
                <w:i/>
                <w:lang w:eastAsia="ar-SA"/>
              </w:rPr>
              <w:t>Предметные  результаты</w:t>
            </w:r>
            <w:proofErr w:type="gramEnd"/>
            <w:r w:rsidRPr="00914CBA">
              <w:rPr>
                <w:rFonts w:eastAsia="Calibri"/>
                <w:bCs/>
                <w:i/>
                <w:lang w:eastAsia="ar-SA"/>
              </w:rPr>
              <w:t xml:space="preserve">: </w:t>
            </w:r>
            <w:r w:rsidRPr="00914CBA">
              <w:rPr>
                <w:lang w:eastAsia="ar-SA"/>
              </w:rPr>
              <w:t>качественно исполнять более сложные элементы у станка, на середине зала и знать методику их исполнения; свободно владеть навыками исполнения дробных движений и вращений различного уровня сложности и владеть понятийным  аппаратом.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lang w:eastAsia="ar-SA"/>
              </w:rPr>
            </w:pPr>
            <w:r w:rsidRPr="00914CBA">
              <w:rPr>
                <w:i/>
              </w:rPr>
              <w:t xml:space="preserve">Личностные: </w:t>
            </w:r>
            <w:r w:rsidRPr="00914CBA">
              <w:rPr>
                <w:lang w:eastAsia="ar-SA"/>
              </w:rPr>
              <w:t>иметь опыт самостоятельной творческой деятельности, анализа и обобщения полученных знаний, применяя их в социально-практической деятельности.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>Инновации в программе: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r w:rsidRPr="00914CBA">
              <w:rPr>
                <w:rFonts w:eastAsia="Calibri"/>
                <w:i/>
                <w:u w:val="single"/>
                <w:lang w:eastAsia="zh-CN"/>
              </w:rPr>
              <w:t>современные образовательные технологии</w:t>
            </w:r>
          </w:p>
          <w:p w:rsidR="0099199C" w:rsidRPr="00914CBA" w:rsidRDefault="0099199C" w:rsidP="000D1499">
            <w:pPr>
              <w:tabs>
                <w:tab w:val="left" w:pos="0"/>
                <w:tab w:val="left" w:pos="173"/>
              </w:tabs>
              <w:ind w:right="-108"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 xml:space="preserve"> 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ИКТ; портфолио, </w:t>
            </w:r>
            <w:r w:rsidRPr="00914CBA">
              <w:rPr>
                <w:rFonts w:eastAsia="Calibri"/>
                <w:lang w:eastAsia="zh-CN"/>
              </w:rPr>
              <w:t>рефлексии, сотрудничества;</w:t>
            </w:r>
          </w:p>
          <w:p w:rsidR="0099199C" w:rsidRPr="00914CBA" w:rsidRDefault="0099199C" w:rsidP="000D1499">
            <w:pPr>
              <w:tabs>
                <w:tab w:val="left" w:pos="0"/>
                <w:tab w:val="left" w:pos="173"/>
                <w:tab w:val="left" w:pos="3892"/>
              </w:tabs>
              <w:ind w:right="-108"/>
              <w:rPr>
                <w:i/>
                <w:color w:val="000000"/>
                <w:lang w:eastAsia="ar-SA"/>
              </w:rPr>
            </w:pPr>
            <w:r w:rsidRPr="00914CBA">
              <w:rPr>
                <w:i/>
                <w:u w:val="single"/>
              </w:rPr>
              <w:t xml:space="preserve">методы </w:t>
            </w:r>
            <w:r w:rsidRPr="00914CBA">
              <w:rPr>
                <w:rFonts w:eastAsia="Calibri"/>
                <w:lang w:eastAsia="zh-CN"/>
              </w:rPr>
              <w:t xml:space="preserve">интерактивного обучения, </w:t>
            </w:r>
            <w:r w:rsidRPr="00914CBA">
              <w:t xml:space="preserve">проблемного обучения, 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 и сценического движения;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</w:p>
          <w:p w:rsidR="0099199C" w:rsidRPr="00914CBA" w:rsidRDefault="0099199C" w:rsidP="000D1499">
            <w:pPr>
              <w:suppressAutoHyphens/>
              <w:autoSpaceDE/>
              <w:autoSpaceDN/>
            </w:pP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0D1499">
            <w:pPr>
              <w:rPr>
                <w:bCs/>
              </w:rPr>
            </w:pPr>
            <w:r w:rsidRPr="00914CBA">
              <w:t>программа</w:t>
            </w:r>
            <w:r w:rsidRPr="00914CBA">
              <w:rPr>
                <w:bCs/>
              </w:rPr>
              <w:t xml:space="preserve"> «Вдохновение</w:t>
            </w:r>
          </w:p>
          <w:p w:rsidR="0099199C" w:rsidRPr="00914CBA" w:rsidRDefault="0099199C" w:rsidP="000D1499">
            <w:pPr>
              <w:rPr>
                <w:bCs/>
              </w:rPr>
            </w:pPr>
          </w:p>
          <w:p w:rsidR="0099199C" w:rsidRPr="00914CBA" w:rsidRDefault="0099199C" w:rsidP="000D1499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pPr>
              <w:snapToGrid w:val="0"/>
              <w:jc w:val="center"/>
              <w:rPr>
                <w:bCs/>
              </w:rPr>
            </w:pPr>
            <w:proofErr w:type="spellStart"/>
            <w:r w:rsidRPr="00914CBA">
              <w:rPr>
                <w:bCs/>
              </w:rPr>
              <w:t>Гергель</w:t>
            </w:r>
            <w:proofErr w:type="spellEnd"/>
          </w:p>
          <w:p w:rsidR="0099199C" w:rsidRPr="00914CBA" w:rsidRDefault="0099199C" w:rsidP="000D1499">
            <w:pPr>
              <w:snapToGrid w:val="0"/>
              <w:jc w:val="center"/>
              <w:rPr>
                <w:bCs/>
              </w:rPr>
            </w:pPr>
            <w:r w:rsidRPr="00914CBA">
              <w:rPr>
                <w:bCs/>
              </w:rPr>
              <w:t>О.А.</w:t>
            </w:r>
          </w:p>
          <w:p w:rsidR="0099199C" w:rsidRPr="00914CBA" w:rsidRDefault="0099199C" w:rsidP="000D149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>
            <w:r w:rsidRPr="00914CBA">
              <w:t xml:space="preserve">Общеразвивающий  </w:t>
            </w:r>
          </w:p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r w:rsidRPr="00914CBA">
              <w:t>Модифицированная</w:t>
            </w:r>
          </w:p>
          <w:p w:rsidR="0099199C" w:rsidRPr="00914CBA" w:rsidRDefault="0099199C" w:rsidP="000D1499">
            <w:pPr>
              <w:jc w:val="center"/>
            </w:pPr>
            <w:r w:rsidRPr="00914CBA">
              <w:t>4года</w:t>
            </w: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pPr>
              <w:jc w:val="center"/>
            </w:pPr>
            <w:r w:rsidRPr="00914CBA">
              <w:t>7-11</w:t>
            </w:r>
          </w:p>
          <w:p w:rsidR="0099199C" w:rsidRPr="00914CBA" w:rsidRDefault="0099199C" w:rsidP="000D1499">
            <w:pPr>
              <w:jc w:val="center"/>
            </w:pPr>
            <w:r w:rsidRPr="00914CBA">
              <w:t>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r w:rsidRPr="00914CBA">
              <w:t>442часа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Дисциплины: классический танец. </w:t>
            </w:r>
          </w:p>
          <w:p w:rsidR="0099199C" w:rsidRPr="00914CBA" w:rsidRDefault="0099199C" w:rsidP="000D1499"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t>развитие творческого потенциала обучающихся на основе комплекса знаний, умений, навыков  и способов деятельности в области классического танца.</w:t>
            </w:r>
          </w:p>
          <w:p w:rsidR="0099199C" w:rsidRPr="00914CBA" w:rsidRDefault="0099199C" w:rsidP="000D1499">
            <w:pPr>
              <w:tabs>
                <w:tab w:val="left" w:pos="0"/>
              </w:tabs>
              <w:suppressAutoHyphens/>
              <w:autoSpaceDE/>
              <w:autoSpaceDN/>
              <w:rPr>
                <w:rFonts w:eastAsia="Calibri"/>
                <w:bCs/>
                <w:i/>
                <w:lang w:eastAsia="ar-SA"/>
              </w:rPr>
            </w:pPr>
            <w:proofErr w:type="gramStart"/>
            <w:r w:rsidRPr="00914CBA">
              <w:rPr>
                <w:rFonts w:eastAsia="Calibri"/>
                <w:bCs/>
                <w:i/>
                <w:lang w:eastAsia="ar-SA"/>
              </w:rPr>
              <w:t>Предметные  результаты</w:t>
            </w:r>
            <w:proofErr w:type="gramEnd"/>
            <w:r w:rsidRPr="00914CBA">
              <w:rPr>
                <w:rFonts w:eastAsia="Calibri"/>
                <w:bCs/>
                <w:i/>
                <w:lang w:eastAsia="ar-SA"/>
              </w:rPr>
              <w:t xml:space="preserve">: </w:t>
            </w:r>
          </w:p>
          <w:p w:rsidR="0099199C" w:rsidRPr="00914CBA" w:rsidRDefault="0099199C" w:rsidP="000D1499">
            <w:pPr>
              <w:suppressAutoHyphens/>
              <w:kinsoku w:val="0"/>
              <w:overflowPunct w:val="0"/>
              <w:autoSpaceDE/>
              <w:autoSpaceDN/>
              <w:contextualSpacing/>
              <w:jc w:val="both"/>
              <w:textAlignment w:val="baseline"/>
              <w:rPr>
                <w:spacing w:val="1"/>
                <w:lang w:eastAsia="ar-SA"/>
              </w:rPr>
            </w:pPr>
            <w:proofErr w:type="gramStart"/>
            <w:r w:rsidRPr="00914CBA">
              <w:rPr>
                <w:spacing w:val="1"/>
                <w:lang w:eastAsia="ar-SA"/>
              </w:rPr>
              <w:t>освоить  музыкально</w:t>
            </w:r>
            <w:proofErr w:type="gramEnd"/>
            <w:r w:rsidRPr="00914CBA">
              <w:rPr>
                <w:spacing w:val="1"/>
                <w:w w:val="75"/>
                <w:lang w:eastAsia="ar-SA"/>
              </w:rPr>
              <w:t>-</w:t>
            </w:r>
            <w:r w:rsidRPr="00914CBA">
              <w:rPr>
                <w:spacing w:val="1"/>
                <w:lang w:eastAsia="ar-SA"/>
              </w:rPr>
              <w:t>ритмические  навыки;</w:t>
            </w:r>
          </w:p>
          <w:p w:rsidR="0099199C" w:rsidRPr="00914CBA" w:rsidRDefault="0099199C" w:rsidP="000D1499">
            <w:pPr>
              <w:suppressAutoHyphens/>
              <w:kinsoku w:val="0"/>
              <w:overflowPunct w:val="0"/>
              <w:autoSpaceDE/>
              <w:autoSpaceDN/>
              <w:contextualSpacing/>
              <w:jc w:val="both"/>
              <w:textAlignment w:val="baseline"/>
              <w:rPr>
                <w:lang w:eastAsia="ar-SA"/>
              </w:rPr>
            </w:pPr>
            <w:proofErr w:type="gramStart"/>
            <w:r w:rsidRPr="00914CBA">
              <w:rPr>
                <w:spacing w:val="-1"/>
                <w:w w:val="75"/>
                <w:lang w:eastAsia="ar-SA"/>
              </w:rPr>
              <w:t>с</w:t>
            </w:r>
            <w:r w:rsidRPr="00914CBA">
              <w:rPr>
                <w:spacing w:val="-1"/>
                <w:lang w:eastAsia="ar-SA"/>
              </w:rPr>
              <w:t>формировать  навыки</w:t>
            </w:r>
            <w:proofErr w:type="gramEnd"/>
            <w:r w:rsidRPr="00914CBA">
              <w:rPr>
                <w:spacing w:val="-1"/>
                <w:lang w:eastAsia="ar-SA"/>
              </w:rPr>
              <w:t xml:space="preserve">  координации, владения мышечным и суставно</w:t>
            </w:r>
            <w:r w:rsidRPr="00914CBA">
              <w:rPr>
                <w:spacing w:val="-1"/>
                <w:w w:val="75"/>
                <w:lang w:eastAsia="ar-SA"/>
              </w:rPr>
              <w:noBreakHyphen/>
            </w:r>
          </w:p>
          <w:p w:rsidR="0099199C" w:rsidRPr="00914CBA" w:rsidRDefault="0099199C" w:rsidP="000D1499">
            <w:pPr>
              <w:suppressAutoHyphens/>
              <w:kinsoku w:val="0"/>
              <w:overflowPunct w:val="0"/>
              <w:autoSpaceDE/>
              <w:autoSpaceDN/>
              <w:contextualSpacing/>
              <w:jc w:val="both"/>
              <w:textAlignment w:val="baseline"/>
              <w:rPr>
                <w:lang w:eastAsia="ar-SA"/>
              </w:rPr>
            </w:pPr>
            <w:r w:rsidRPr="00914CBA">
              <w:rPr>
                <w:spacing w:val="-3"/>
                <w:lang w:eastAsia="ar-SA"/>
              </w:rPr>
              <w:t xml:space="preserve">двигательным аппаратом; </w:t>
            </w:r>
            <w:r w:rsidRPr="00914CBA">
              <w:rPr>
                <w:lang w:eastAsia="ar-SA"/>
              </w:rPr>
              <w:t>сформировать свободу движений в танце и чувства ансамбля; освоить танцевальные элементы и комбинации, этюды.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>Инновации в программе: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r w:rsidRPr="00914CBA">
              <w:rPr>
                <w:rFonts w:eastAsia="Calibri"/>
                <w:i/>
                <w:u w:val="single"/>
                <w:lang w:eastAsia="zh-CN"/>
              </w:rPr>
              <w:lastRenderedPageBreak/>
              <w:t>современные образовательные технологии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 xml:space="preserve"> 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групповые;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ИКТ, </w:t>
            </w:r>
            <w:r w:rsidRPr="00914CBA">
              <w:rPr>
                <w:rFonts w:eastAsia="Calibri"/>
                <w:lang w:eastAsia="en-US"/>
              </w:rPr>
              <w:t xml:space="preserve"> портфолио</w:t>
            </w:r>
            <w:proofErr w:type="gramEnd"/>
            <w:r w:rsidRPr="00914CBA">
              <w:rPr>
                <w:rFonts w:eastAsia="Calibri"/>
                <w:lang w:eastAsia="en-US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>рефлексии, сотрудничества;</w:t>
            </w:r>
          </w:p>
          <w:p w:rsidR="0099199C" w:rsidRPr="00914CBA" w:rsidRDefault="0099199C" w:rsidP="000D1499">
            <w:pPr>
              <w:rPr>
                <w:rFonts w:eastAsia="Calibri"/>
                <w:i/>
                <w:u w:val="single"/>
                <w:lang w:eastAsia="zh-CN"/>
              </w:rPr>
            </w:pPr>
            <w:r w:rsidRPr="00914CBA">
              <w:rPr>
                <w:rFonts w:eastAsia="Calibri"/>
                <w:i/>
                <w:u w:val="single"/>
                <w:lang w:eastAsia="zh-CN"/>
              </w:rPr>
              <w:t xml:space="preserve">электронные сетевые ресурсы </w:t>
            </w:r>
          </w:p>
          <w:p w:rsidR="0099199C" w:rsidRPr="00914CBA" w:rsidRDefault="0099199C" w:rsidP="000D1499">
            <w:pPr>
              <w:keepNext/>
              <w:shd w:val="clear" w:color="auto" w:fill="FFFFFF"/>
              <w:suppressAutoHyphens/>
              <w:autoSpaceDE/>
              <w:autoSpaceDN/>
              <w:ind w:left="21"/>
              <w:outlineLvl w:val="1"/>
            </w:pPr>
            <w:hyperlink r:id="rId19" w:tgtFrame="_blank" w:history="1">
              <w:r w:rsidRPr="00914CBA">
                <w:rPr>
                  <w:bCs/>
                  <w:lang w:eastAsia="ar-SA"/>
                </w:rPr>
                <w:t>horeograf.COM "Все для </w:t>
              </w:r>
              <w:r w:rsidRPr="00914CBA">
                <w:rPr>
                  <w:lang w:eastAsia="ar-SA"/>
                </w:rPr>
                <w:t>хореографов</w:t>
              </w:r>
              <w:r w:rsidRPr="00914CBA">
                <w:rPr>
                  <w:bCs/>
                  <w:lang w:eastAsia="ar-SA"/>
                </w:rPr>
                <w:t>!" | В Контакте</w:t>
              </w:r>
            </w:hyperlink>
            <w:r w:rsidRPr="00914CBA">
              <w:rPr>
                <w:bCs/>
                <w:lang w:eastAsia="ar-SA"/>
              </w:rPr>
              <w:t xml:space="preserve"> </w:t>
            </w:r>
            <w:hyperlink r:id="rId20" w:tgtFrame="_blank" w:history="1">
              <w:r w:rsidRPr="00914CBA">
                <w:rPr>
                  <w:bCs/>
                  <w:shd w:val="clear" w:color="auto" w:fill="FFFFFF"/>
                </w:rPr>
                <w:t>horeograf</w:t>
              </w:r>
              <w:r w:rsidRPr="00914CBA">
                <w:rPr>
                  <w:shd w:val="clear" w:color="auto" w:fill="FFFFFF"/>
                </w:rPr>
                <w:t>.ucoz.ru</w:t>
              </w:r>
            </w:hyperlink>
            <w:r w:rsidRPr="00914CBA">
              <w:rPr>
                <w:shd w:val="clear" w:color="auto" w:fill="FFFFFF"/>
              </w:rPr>
              <w:t>,</w:t>
            </w:r>
            <w:r w:rsidRPr="00914CBA">
              <w:rPr>
                <w:lang w:eastAsia="ar-SA"/>
              </w:rPr>
              <w:t xml:space="preserve"> </w:t>
            </w:r>
            <w:hyperlink r:id="rId21" w:tgtFrame="_blank" w:history="1">
              <w:r w:rsidRPr="00914CBA">
                <w:rPr>
                  <w:bCs/>
                  <w:lang w:eastAsia="ar-SA"/>
                </w:rPr>
                <w:t>horeograf.COM "Все для </w:t>
              </w:r>
              <w:r w:rsidRPr="00914CBA">
                <w:rPr>
                  <w:lang w:eastAsia="ar-SA"/>
                </w:rPr>
                <w:t>хореографов</w:t>
              </w:r>
              <w:r w:rsidRPr="00914CBA">
                <w:rPr>
                  <w:bCs/>
                  <w:lang w:eastAsia="ar-SA"/>
                </w:rPr>
                <w:t>!"</w:t>
              </w:r>
            </w:hyperlink>
            <w:r w:rsidRPr="00914CBA">
              <w:rPr>
                <w:bCs/>
                <w:lang w:eastAsia="ar-SA"/>
              </w:rPr>
              <w:t xml:space="preserve"> </w:t>
            </w:r>
            <w:hyperlink r:id="rId22" w:tgtFrame="_blank" w:history="1">
              <w:r w:rsidRPr="00914CBA">
                <w:rPr>
                  <w:lang w:eastAsia="ar-SA"/>
                </w:rPr>
                <w:t>Хореограф</w:t>
              </w:r>
              <w:r w:rsidRPr="00914CBA">
                <w:rPr>
                  <w:bCs/>
                  <w:lang w:eastAsia="ar-SA"/>
                </w:rPr>
                <w:t> ком </w:t>
              </w:r>
              <w:r w:rsidRPr="00914CBA">
                <w:rPr>
                  <w:lang w:eastAsia="ar-SA"/>
                </w:rPr>
                <w:t>сайт</w:t>
              </w:r>
              <w:r w:rsidRPr="00914CBA">
                <w:rPr>
                  <w:bCs/>
                  <w:lang w:eastAsia="ar-SA"/>
                </w:rPr>
                <w:t> - мир </w:t>
              </w:r>
              <w:r w:rsidRPr="00914CBA">
                <w:rPr>
                  <w:lang w:eastAsia="ar-SA"/>
                </w:rPr>
                <w:t>компьютерных</w:t>
              </w:r>
              <w:r w:rsidRPr="00914CBA">
                <w:rPr>
                  <w:bCs/>
                  <w:lang w:eastAsia="ar-SA"/>
                </w:rPr>
                <w:t> инноваций</w:t>
              </w:r>
            </w:hyperlink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rPr>
                <w:bCs/>
              </w:rPr>
              <w:t xml:space="preserve"> </w:t>
            </w: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0D1499">
            <w:pPr>
              <w:rPr>
                <w:bCs/>
              </w:rPr>
            </w:pPr>
            <w:r w:rsidRPr="00914CBA">
              <w:t>программа</w:t>
            </w:r>
            <w:r w:rsidRPr="00914CBA">
              <w:rPr>
                <w:bCs/>
              </w:rPr>
              <w:t xml:space="preserve"> «Сириус»</w:t>
            </w:r>
          </w:p>
          <w:p w:rsidR="0099199C" w:rsidRPr="00914CBA" w:rsidRDefault="0099199C" w:rsidP="000D1499">
            <w:pPr>
              <w:rPr>
                <w:bCs/>
              </w:rPr>
            </w:pPr>
          </w:p>
          <w:p w:rsidR="0099199C" w:rsidRPr="00914CBA" w:rsidRDefault="0099199C" w:rsidP="000D1499"/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pPr>
              <w:jc w:val="center"/>
            </w:pPr>
            <w:r w:rsidRPr="00914CBA">
              <w:t>Усова И.Е.</w:t>
            </w: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>
            <w:r w:rsidRPr="00914CBA">
              <w:t xml:space="preserve">Общеразвивающий  </w:t>
            </w:r>
          </w:p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r w:rsidRPr="00914CBA">
              <w:t>Модифицированная</w:t>
            </w:r>
          </w:p>
          <w:p w:rsidR="0099199C" w:rsidRPr="00914CBA" w:rsidRDefault="0099199C" w:rsidP="000D1499">
            <w:pPr>
              <w:jc w:val="center"/>
            </w:pPr>
            <w:r w:rsidRPr="00914CBA">
              <w:t>4года</w:t>
            </w: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pPr>
              <w:jc w:val="center"/>
            </w:pPr>
            <w:r w:rsidRPr="00914CBA">
              <w:t>7-11</w:t>
            </w:r>
          </w:p>
          <w:p w:rsidR="0099199C" w:rsidRPr="00914CBA" w:rsidRDefault="0099199C" w:rsidP="000D1499">
            <w:pPr>
              <w:jc w:val="center"/>
            </w:pPr>
            <w:r w:rsidRPr="00914CBA">
              <w:t>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r w:rsidRPr="00914CBA">
              <w:t>442часа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Дисциплины: современный танец. </w:t>
            </w:r>
          </w:p>
          <w:p w:rsidR="0099199C" w:rsidRPr="00914CBA" w:rsidRDefault="0099199C" w:rsidP="000D1499">
            <w:pPr>
              <w:snapToGrid w:val="0"/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t>развитие творческого потенциала личности  ребенка средствами современного танца.</w:t>
            </w:r>
          </w:p>
          <w:p w:rsidR="0099199C" w:rsidRPr="00914CBA" w:rsidRDefault="0099199C" w:rsidP="000D1499">
            <w:pPr>
              <w:snapToGrid w:val="0"/>
              <w:rPr>
                <w:lang w:eastAsia="ar-SA"/>
              </w:rPr>
            </w:pPr>
            <w:r w:rsidRPr="00914CBA">
              <w:t>Предметные результаты</w:t>
            </w:r>
          </w:p>
          <w:p w:rsidR="0099199C" w:rsidRPr="00914CBA" w:rsidRDefault="0099199C" w:rsidP="000D1499">
            <w:pPr>
              <w:autoSpaceDE/>
              <w:autoSpaceDN/>
              <w:jc w:val="both"/>
            </w:pPr>
            <w:r w:rsidRPr="00914CBA">
              <w:t xml:space="preserve"> знакомство с теорией, историей танца и театра, знакомство с различными видами хореографии современного танца;</w:t>
            </w:r>
          </w:p>
          <w:p w:rsidR="0099199C" w:rsidRPr="00914CBA" w:rsidRDefault="0099199C" w:rsidP="000D1499">
            <w:pPr>
              <w:autoSpaceDE/>
              <w:autoSpaceDN/>
              <w:jc w:val="both"/>
              <w:rPr>
                <w:rFonts w:eastAsia="Calibri"/>
                <w:i/>
                <w:lang w:eastAsia="en-US"/>
              </w:rPr>
            </w:pPr>
            <w:r w:rsidRPr="00914CBA">
              <w:t xml:space="preserve">сформировать </w:t>
            </w:r>
            <w:proofErr w:type="gramStart"/>
            <w:r w:rsidRPr="00914CBA">
              <w:rPr>
                <w:rFonts w:eastAsia="Calibri"/>
                <w:lang w:eastAsia="en-US"/>
              </w:rPr>
              <w:t>совокупность  знаний</w:t>
            </w:r>
            <w:proofErr w:type="gramEnd"/>
            <w:r w:rsidRPr="00914CBA">
              <w:rPr>
                <w:rFonts w:eastAsia="Calibri"/>
                <w:lang w:eastAsia="en-US"/>
              </w:rPr>
              <w:t>, навыков и ценностно-ориентированной  хореографической деятельности;</w:t>
            </w:r>
            <w:r w:rsidRPr="00914CBA">
              <w:rPr>
                <w:rFonts w:eastAsia="Calibri"/>
                <w:i/>
                <w:lang w:eastAsia="en-US"/>
              </w:rPr>
              <w:t xml:space="preserve"> </w:t>
            </w:r>
          </w:p>
          <w:p w:rsidR="0099199C" w:rsidRPr="00914CBA" w:rsidRDefault="0099199C" w:rsidP="000D1499">
            <w:pPr>
              <w:autoSpaceDE/>
              <w:autoSpaceDN/>
              <w:jc w:val="both"/>
              <w:rPr>
                <w:rFonts w:eastAsia="Calibri"/>
                <w:i/>
                <w:lang w:eastAsia="en-US"/>
              </w:rPr>
            </w:pPr>
            <w:proofErr w:type="gramStart"/>
            <w:r w:rsidRPr="00914CBA">
              <w:t>сформировать  универсальные</w:t>
            </w:r>
            <w:proofErr w:type="gramEnd"/>
            <w:r w:rsidRPr="00914CBA">
              <w:t xml:space="preserve">  способы действий, которые создают возможность самостоятельного успешного усвоения новых знаний, умений и компетентностей, то есть умения учиться, включая организацию усвоения этого процесса;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>Инновации в программе: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r w:rsidRPr="00914CBA">
              <w:rPr>
                <w:rFonts w:eastAsia="Calibri"/>
                <w:i/>
                <w:u w:val="single"/>
                <w:lang w:eastAsia="zh-CN"/>
              </w:rPr>
              <w:t>современные образовательные технологии</w:t>
            </w:r>
          </w:p>
          <w:p w:rsidR="0099199C" w:rsidRPr="00914CBA" w:rsidRDefault="0099199C" w:rsidP="000D1499">
            <w:pPr>
              <w:suppressAutoHyphens/>
              <w:autoSpaceDE/>
              <w:autoSpaceDN/>
            </w:pPr>
            <w:r w:rsidRPr="00914CBA">
              <w:rPr>
                <w:rFonts w:eastAsia="Calibri"/>
                <w:lang w:eastAsia="zh-CN"/>
              </w:rPr>
              <w:t xml:space="preserve"> 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сотрудничества; ИКТ; 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Комплексная дополнительная общеобразовательная общеразвивающая </w:t>
            </w:r>
          </w:p>
          <w:p w:rsidR="0099199C" w:rsidRPr="00914CBA" w:rsidRDefault="0099199C" w:rsidP="000D1499">
            <w:r w:rsidRPr="00914CBA">
              <w:t xml:space="preserve">программа </w:t>
            </w:r>
          </w:p>
          <w:p w:rsidR="0099199C" w:rsidRPr="00914CBA" w:rsidRDefault="0099199C" w:rsidP="000D1499">
            <w:r w:rsidRPr="00914CBA">
              <w:t xml:space="preserve"> школы </w:t>
            </w:r>
          </w:p>
          <w:p w:rsidR="0099199C" w:rsidRPr="00914CBA" w:rsidRDefault="0099199C" w:rsidP="000D1499">
            <w:r w:rsidRPr="00914CBA">
              <w:t xml:space="preserve">оркестровой   музыки </w:t>
            </w:r>
          </w:p>
          <w:p w:rsidR="0099199C" w:rsidRPr="00914CBA" w:rsidRDefault="0099199C" w:rsidP="000D1499">
            <w:pPr>
              <w:rPr>
                <w:bCs/>
              </w:rPr>
            </w:pPr>
            <w:r w:rsidRPr="00914CBA">
              <w:rPr>
                <w:bCs/>
              </w:rPr>
              <w:t xml:space="preserve">«Юность» </w:t>
            </w:r>
          </w:p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>
            <w:pPr>
              <w:snapToGrid w:val="0"/>
            </w:pPr>
          </w:p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pPr>
              <w:snapToGrid w:val="0"/>
              <w:jc w:val="center"/>
              <w:rPr>
                <w:bCs/>
              </w:rPr>
            </w:pPr>
            <w:r w:rsidRPr="00914CBA">
              <w:rPr>
                <w:bCs/>
              </w:rPr>
              <w:t>Сахарова О.А.</w:t>
            </w:r>
          </w:p>
          <w:p w:rsidR="0099199C" w:rsidRPr="00914CBA" w:rsidRDefault="0099199C" w:rsidP="000D149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>
            <w:r w:rsidRPr="00914CBA">
              <w:t xml:space="preserve">Общеразвивающий  </w:t>
            </w:r>
          </w:p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pPr>
              <w:jc w:val="center"/>
            </w:pPr>
            <w:r w:rsidRPr="00914CBA">
              <w:t>Авторская 5лет</w:t>
            </w: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pPr>
              <w:ind w:left="-128" w:right="-8"/>
              <w:jc w:val="center"/>
            </w:pPr>
            <w:r w:rsidRPr="00914CBA">
              <w:t>10-18</w:t>
            </w:r>
          </w:p>
          <w:p w:rsidR="0099199C" w:rsidRPr="00914CBA" w:rsidRDefault="0099199C" w:rsidP="000D1499">
            <w:pPr>
              <w:jc w:val="center"/>
            </w:pPr>
            <w:r w:rsidRPr="00914CBA">
              <w:t>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r w:rsidRPr="00914CBA">
              <w:t>1674часа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Дисциплины: обучение игре на духовых инструментах, ударных </w:t>
            </w:r>
            <w:proofErr w:type="gramStart"/>
            <w:r w:rsidRPr="00914CBA">
              <w:t xml:space="preserve">инструментах,   </w:t>
            </w:r>
            <w:proofErr w:type="gramEnd"/>
            <w:r w:rsidRPr="00914CBA">
              <w:t xml:space="preserve">теория музыки,     сольфеджио,  музыкальная литература. </w:t>
            </w:r>
          </w:p>
          <w:p w:rsidR="0099199C" w:rsidRPr="00914CBA" w:rsidRDefault="0099199C" w:rsidP="000D1499">
            <w:pPr>
              <w:snapToGrid w:val="0"/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t xml:space="preserve">формирование мотивированной личности средствами системы   музыкального воспитания. </w:t>
            </w:r>
          </w:p>
          <w:p w:rsidR="0099199C" w:rsidRPr="00914CBA" w:rsidRDefault="0099199C" w:rsidP="000D1499">
            <w:pPr>
              <w:tabs>
                <w:tab w:val="left" w:pos="0"/>
              </w:tabs>
              <w:suppressAutoHyphens/>
              <w:autoSpaceDE/>
              <w:autoSpaceDN/>
              <w:rPr>
                <w:rFonts w:eastAsia="Calibri"/>
                <w:bCs/>
                <w:i/>
                <w:lang w:eastAsia="ar-SA"/>
              </w:rPr>
            </w:pPr>
            <w:proofErr w:type="gramStart"/>
            <w:r w:rsidRPr="00914CBA">
              <w:rPr>
                <w:rFonts w:eastAsia="Calibri"/>
                <w:bCs/>
                <w:i/>
                <w:lang w:eastAsia="ar-SA"/>
              </w:rPr>
              <w:t>Предметные  результаты</w:t>
            </w:r>
            <w:proofErr w:type="gramEnd"/>
            <w:r w:rsidRPr="00914CBA">
              <w:rPr>
                <w:rFonts w:eastAsia="Calibri"/>
                <w:bCs/>
                <w:i/>
                <w:lang w:eastAsia="ar-SA"/>
              </w:rPr>
              <w:t xml:space="preserve">: </w:t>
            </w:r>
          </w:p>
          <w:p w:rsidR="0099199C" w:rsidRPr="00914CBA" w:rsidRDefault="0099199C" w:rsidP="000D1499">
            <w:pPr>
              <w:autoSpaceDE/>
              <w:autoSpaceDN/>
            </w:pPr>
            <w:r w:rsidRPr="00914CBA">
              <w:t>овладение достаточного уровня знаний, умений, навыков по профилю деятельности, необходимых для дальнейшего продолжения профессионального образования.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>Инновации в программе: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r w:rsidRPr="00914CBA">
              <w:rPr>
                <w:rFonts w:eastAsia="Calibri"/>
                <w:i/>
                <w:u w:val="single"/>
                <w:lang w:eastAsia="zh-CN"/>
              </w:rPr>
              <w:t>современные образовательные технологии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 xml:space="preserve"> 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>групповые, технология коллективного и группового взаимодействия,</w:t>
            </w:r>
            <w:r w:rsidRPr="00914CBA">
              <w:rPr>
                <w:rFonts w:eastAsia="Calibri"/>
                <w:lang w:eastAsia="en-US"/>
              </w:rPr>
              <w:t xml:space="preserve"> портфолио, </w:t>
            </w:r>
            <w:r w:rsidRPr="00914CBA">
              <w:rPr>
                <w:rFonts w:eastAsia="Calibri"/>
                <w:lang w:eastAsia="zh-CN"/>
              </w:rPr>
              <w:t>рефлексии, сотрудничества; ИКТ;</w:t>
            </w:r>
          </w:p>
          <w:p w:rsidR="0099199C" w:rsidRPr="00914CBA" w:rsidRDefault="0099199C" w:rsidP="000D1499">
            <w:pPr>
              <w:tabs>
                <w:tab w:val="left" w:pos="0"/>
                <w:tab w:val="left" w:pos="173"/>
                <w:tab w:val="left" w:pos="3892"/>
              </w:tabs>
              <w:ind w:right="-108"/>
            </w:pPr>
            <w:r w:rsidRPr="00914CBA">
              <w:rPr>
                <w:i/>
                <w:u w:val="single"/>
              </w:rPr>
              <w:t xml:space="preserve">методы </w:t>
            </w:r>
            <w:r w:rsidRPr="00914CBA">
              <w:rPr>
                <w:rFonts w:eastAsia="Calibri"/>
                <w:lang w:eastAsia="zh-CN"/>
              </w:rPr>
              <w:t xml:space="preserve">интерактивного,  проблемного обучения,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0D1499">
            <w:pPr>
              <w:snapToGrid w:val="0"/>
            </w:pPr>
            <w:r w:rsidRPr="00914CBA">
              <w:t>Программа</w:t>
            </w:r>
          </w:p>
          <w:p w:rsidR="0099199C" w:rsidRPr="00914CBA" w:rsidRDefault="0099199C" w:rsidP="000D1499">
            <w:pPr>
              <w:snapToGrid w:val="0"/>
              <w:rPr>
                <w:bCs/>
              </w:rPr>
            </w:pPr>
            <w:r w:rsidRPr="00914CBA">
              <w:rPr>
                <w:bCs/>
              </w:rPr>
              <w:lastRenderedPageBreak/>
              <w:t xml:space="preserve"> «Кларнет»</w:t>
            </w:r>
          </w:p>
          <w:p w:rsidR="0099199C" w:rsidRPr="00914CBA" w:rsidRDefault="0099199C" w:rsidP="000D1499">
            <w:pPr>
              <w:snapToGrid w:val="0"/>
              <w:rPr>
                <w:bCs/>
              </w:rPr>
            </w:pPr>
          </w:p>
          <w:p w:rsidR="0099199C" w:rsidRPr="00914CBA" w:rsidRDefault="0099199C" w:rsidP="000D1499">
            <w:pPr>
              <w:snapToGrid w:val="0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pPr>
              <w:jc w:val="center"/>
            </w:pPr>
            <w:proofErr w:type="spellStart"/>
            <w:r w:rsidRPr="00914CBA">
              <w:lastRenderedPageBreak/>
              <w:t>Галеева</w:t>
            </w:r>
            <w:proofErr w:type="spellEnd"/>
            <w:r w:rsidRPr="00914CBA">
              <w:t xml:space="preserve"> Н.В.</w:t>
            </w: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>
            <w:r w:rsidRPr="00914CBA">
              <w:t xml:space="preserve">Общеразвивающий  </w:t>
            </w:r>
          </w:p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r w:rsidRPr="00914CBA">
              <w:t>Модифицированная</w:t>
            </w:r>
          </w:p>
          <w:p w:rsidR="0099199C" w:rsidRPr="00914CBA" w:rsidRDefault="0099199C" w:rsidP="000D1499">
            <w:pPr>
              <w:jc w:val="center"/>
            </w:pPr>
            <w:r w:rsidRPr="00914CBA">
              <w:t>5лет</w:t>
            </w: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pPr>
              <w:ind w:left="-108" w:right="-8"/>
              <w:jc w:val="center"/>
            </w:pPr>
            <w:r w:rsidRPr="00914CBA">
              <w:t>10-18</w:t>
            </w:r>
          </w:p>
          <w:p w:rsidR="0099199C" w:rsidRPr="00914CBA" w:rsidRDefault="0099199C" w:rsidP="000D1499">
            <w:pPr>
              <w:jc w:val="center"/>
            </w:pPr>
            <w:r w:rsidRPr="00914CBA">
              <w:t>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r w:rsidRPr="00914CBA">
              <w:t>436часов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  <w:jc w:val="both"/>
            </w:pPr>
            <w:r w:rsidRPr="00914CBA">
              <w:t>Дисциплины: кларнет</w:t>
            </w:r>
          </w:p>
          <w:p w:rsidR="0099199C" w:rsidRPr="00914CBA" w:rsidRDefault="0099199C" w:rsidP="000D1499">
            <w:pPr>
              <w:snapToGrid w:val="0"/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 </w:t>
            </w:r>
            <w:r w:rsidRPr="00914CBA">
              <w:t xml:space="preserve">формирование мотивированной личности средствами системы   обучения игре на  кларнете. </w:t>
            </w:r>
          </w:p>
          <w:p w:rsidR="0099199C" w:rsidRPr="00914CBA" w:rsidRDefault="0099199C" w:rsidP="000D1499">
            <w:pPr>
              <w:tabs>
                <w:tab w:val="left" w:pos="0"/>
              </w:tabs>
              <w:suppressAutoHyphens/>
              <w:autoSpaceDE/>
              <w:autoSpaceDN/>
              <w:rPr>
                <w:rFonts w:eastAsia="Calibri"/>
                <w:bCs/>
                <w:i/>
                <w:lang w:eastAsia="ar-SA"/>
              </w:rPr>
            </w:pPr>
            <w:proofErr w:type="gramStart"/>
            <w:r w:rsidRPr="00914CBA">
              <w:rPr>
                <w:rFonts w:eastAsia="Calibri"/>
                <w:bCs/>
                <w:i/>
                <w:lang w:eastAsia="ar-SA"/>
              </w:rPr>
              <w:t>Предметные  результаты</w:t>
            </w:r>
            <w:proofErr w:type="gramEnd"/>
            <w:r w:rsidRPr="00914CBA">
              <w:rPr>
                <w:rFonts w:eastAsia="Calibri"/>
                <w:bCs/>
                <w:i/>
                <w:lang w:eastAsia="ar-SA"/>
              </w:rPr>
              <w:t xml:space="preserve">: </w:t>
            </w:r>
          </w:p>
          <w:p w:rsidR="0099199C" w:rsidRPr="00914CBA" w:rsidRDefault="0099199C" w:rsidP="000D1499">
            <w:pPr>
              <w:autoSpaceDE/>
              <w:autoSpaceDN/>
            </w:pPr>
            <w:r w:rsidRPr="00914CBA">
              <w:lastRenderedPageBreak/>
              <w:t xml:space="preserve">овладение достаточного уровня знаний, умений, навыков по профилю деятельности. 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>Инновации в программе: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r w:rsidRPr="00914CBA">
              <w:rPr>
                <w:rFonts w:eastAsia="Calibri"/>
                <w:i/>
                <w:u w:val="single"/>
                <w:lang w:eastAsia="zh-CN"/>
              </w:rPr>
              <w:t>современные образовательные технологии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 xml:space="preserve"> 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>рефлексии, сотрудничества; ИКТ;</w:t>
            </w:r>
          </w:p>
          <w:p w:rsidR="0099199C" w:rsidRPr="00914CBA" w:rsidRDefault="0099199C" w:rsidP="000D1499">
            <w:pPr>
              <w:tabs>
                <w:tab w:val="left" w:pos="0"/>
                <w:tab w:val="left" w:pos="173"/>
                <w:tab w:val="left" w:pos="3892"/>
              </w:tabs>
              <w:ind w:right="-108"/>
              <w:rPr>
                <w:i/>
                <w:color w:val="000000"/>
                <w:lang w:eastAsia="ar-SA"/>
              </w:rPr>
            </w:pPr>
            <w:r w:rsidRPr="00914CBA">
              <w:rPr>
                <w:i/>
                <w:u w:val="single"/>
              </w:rPr>
              <w:t xml:space="preserve">методы </w:t>
            </w:r>
            <w:r w:rsidRPr="00914CBA">
              <w:rPr>
                <w:rFonts w:eastAsia="Calibri"/>
                <w:lang w:eastAsia="zh-CN"/>
              </w:rPr>
              <w:t xml:space="preserve">интерактивного, проблемного обучения,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</w:p>
          <w:p w:rsidR="0099199C" w:rsidRPr="00914CBA" w:rsidRDefault="0099199C" w:rsidP="000D1499">
            <w:pPr>
              <w:pStyle w:val="ac"/>
              <w:spacing w:before="0" w:beforeAutospacing="0" w:after="0"/>
              <w:ind w:left="21"/>
              <w:rPr>
                <w:sz w:val="20"/>
                <w:szCs w:val="20"/>
              </w:rPr>
            </w:pP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 Дополнительная общеобразовательная общеразвивающая </w:t>
            </w:r>
          </w:p>
          <w:p w:rsidR="0099199C" w:rsidRPr="00914CBA" w:rsidRDefault="0099199C" w:rsidP="000D1499">
            <w:pPr>
              <w:snapToGrid w:val="0"/>
              <w:rPr>
                <w:bCs/>
              </w:rPr>
            </w:pPr>
            <w:r w:rsidRPr="00914CBA">
              <w:t xml:space="preserve">программа </w:t>
            </w:r>
            <w:r w:rsidRPr="00914CBA">
              <w:rPr>
                <w:bCs/>
              </w:rPr>
              <w:t>«Саксофон»</w:t>
            </w:r>
          </w:p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pPr>
              <w:jc w:val="center"/>
            </w:pPr>
            <w:proofErr w:type="spellStart"/>
            <w:r w:rsidRPr="00914CBA">
              <w:t>Гонина</w:t>
            </w:r>
            <w:proofErr w:type="spellEnd"/>
            <w:r w:rsidRPr="00914CBA">
              <w:t xml:space="preserve"> Л.В.</w:t>
            </w:r>
          </w:p>
          <w:p w:rsidR="0099199C" w:rsidRPr="00914CBA" w:rsidRDefault="0099199C" w:rsidP="000D149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>
            <w:r w:rsidRPr="00914CBA">
              <w:t xml:space="preserve">Общеразвивающий  </w:t>
            </w:r>
          </w:p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r w:rsidRPr="00914CBA">
              <w:t>Модифицированная</w:t>
            </w:r>
          </w:p>
          <w:p w:rsidR="0099199C" w:rsidRPr="00914CBA" w:rsidRDefault="0099199C" w:rsidP="000D1499">
            <w:pPr>
              <w:jc w:val="center"/>
            </w:pPr>
            <w:r w:rsidRPr="00914CBA">
              <w:t>5лет</w:t>
            </w: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pPr>
              <w:jc w:val="center"/>
            </w:pPr>
            <w:r w:rsidRPr="00914CBA">
              <w:t>10-18</w:t>
            </w:r>
          </w:p>
          <w:p w:rsidR="0099199C" w:rsidRPr="00914CBA" w:rsidRDefault="0099199C" w:rsidP="000D1499">
            <w:pPr>
              <w:jc w:val="center"/>
            </w:pPr>
            <w:r w:rsidRPr="00914CBA">
              <w:t>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r w:rsidRPr="00914CBA">
              <w:t>396часов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  <w:jc w:val="both"/>
            </w:pPr>
            <w:r w:rsidRPr="00914CBA">
              <w:t>Дисциплины: саксофон</w:t>
            </w:r>
          </w:p>
          <w:p w:rsidR="0099199C" w:rsidRPr="00914CBA" w:rsidRDefault="0099199C" w:rsidP="000D1499">
            <w:pPr>
              <w:snapToGrid w:val="0"/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t>формирование мотивированной личности средствами системы   обучения игре на саксофоне.</w:t>
            </w:r>
          </w:p>
          <w:p w:rsidR="0099199C" w:rsidRPr="00914CBA" w:rsidRDefault="0099199C" w:rsidP="000D1499">
            <w:pPr>
              <w:autoSpaceDE/>
              <w:autoSpaceDN/>
              <w:spacing w:line="240" w:lineRule="atLeast"/>
              <w:rPr>
                <w:rFonts w:eastAsia="Calibri"/>
                <w:bCs/>
                <w:i/>
                <w:lang w:eastAsia="ar-SA"/>
              </w:rPr>
            </w:pPr>
            <w:proofErr w:type="gramStart"/>
            <w:r w:rsidRPr="00914CBA">
              <w:rPr>
                <w:rFonts w:eastAsia="Calibri"/>
                <w:bCs/>
                <w:i/>
                <w:lang w:eastAsia="ar-SA"/>
              </w:rPr>
              <w:t>Предметные  результаты</w:t>
            </w:r>
            <w:proofErr w:type="gramEnd"/>
            <w:r w:rsidRPr="00914CBA">
              <w:rPr>
                <w:rFonts w:eastAsia="Calibri"/>
                <w:bCs/>
                <w:i/>
                <w:lang w:eastAsia="ar-SA"/>
              </w:rPr>
              <w:t xml:space="preserve">: </w:t>
            </w:r>
          </w:p>
          <w:p w:rsidR="0099199C" w:rsidRPr="00914CBA" w:rsidRDefault="0099199C" w:rsidP="000D1499">
            <w:pPr>
              <w:autoSpaceDE/>
              <w:autoSpaceDN/>
              <w:spacing w:line="240" w:lineRule="atLeast"/>
            </w:pPr>
            <w:r w:rsidRPr="00914CBA">
              <w:t xml:space="preserve">овладение достаточного уровня знаний, умений, навыков по профилю деятельности, 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>Инновации в программе: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r w:rsidRPr="00914CBA">
              <w:rPr>
                <w:rFonts w:eastAsia="Calibri"/>
                <w:i/>
                <w:u w:val="single"/>
                <w:lang w:eastAsia="zh-CN"/>
              </w:rPr>
              <w:t>современные образовательные технологии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 xml:space="preserve"> личностно-ориентированного обучения; К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ТД,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>рефлексии, сотрудничества; ИКТ;</w:t>
            </w:r>
          </w:p>
          <w:p w:rsidR="0099199C" w:rsidRPr="00914CBA" w:rsidRDefault="0099199C" w:rsidP="000D1499">
            <w:pPr>
              <w:tabs>
                <w:tab w:val="left" w:pos="0"/>
                <w:tab w:val="left" w:pos="173"/>
                <w:tab w:val="left" w:pos="3892"/>
              </w:tabs>
              <w:ind w:right="-108"/>
              <w:rPr>
                <w:i/>
                <w:color w:val="000000"/>
                <w:lang w:eastAsia="ar-SA"/>
              </w:rPr>
            </w:pPr>
            <w:r w:rsidRPr="00914CBA">
              <w:rPr>
                <w:i/>
                <w:u w:val="single"/>
              </w:rPr>
              <w:t xml:space="preserve">методы </w:t>
            </w:r>
            <w:r w:rsidRPr="00914CBA">
              <w:rPr>
                <w:rFonts w:eastAsia="Calibri"/>
                <w:lang w:eastAsia="zh-CN"/>
              </w:rPr>
              <w:t xml:space="preserve">интерактивного, проблемного обучения,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 и сценического движения;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</w:p>
          <w:p w:rsidR="0099199C" w:rsidRPr="00914CBA" w:rsidRDefault="0099199C" w:rsidP="000D1499">
            <w:pPr>
              <w:autoSpaceDE/>
              <w:autoSpaceDN/>
              <w:ind w:firstLine="21"/>
            </w:pP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 Дополнительная общеобразовательная общеразвивающая </w:t>
            </w:r>
          </w:p>
          <w:p w:rsidR="0099199C" w:rsidRPr="00914CBA" w:rsidRDefault="0099199C" w:rsidP="000D1499">
            <w:pPr>
              <w:snapToGrid w:val="0"/>
            </w:pPr>
            <w:r w:rsidRPr="00914CBA">
              <w:t xml:space="preserve">программа </w:t>
            </w:r>
          </w:p>
          <w:p w:rsidR="0099199C" w:rsidRPr="00914CBA" w:rsidRDefault="0099199C" w:rsidP="000D1499">
            <w:pPr>
              <w:snapToGrid w:val="0"/>
            </w:pPr>
            <w:r w:rsidRPr="00914CBA">
              <w:t>«</w:t>
            </w:r>
            <w:r w:rsidRPr="00914CBA">
              <w:rPr>
                <w:bCs/>
              </w:rPr>
              <w:t>Группа аккомпанемента</w:t>
            </w:r>
            <w:r w:rsidRPr="00914CBA">
              <w:t>»</w:t>
            </w:r>
          </w:p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pPr>
              <w:jc w:val="center"/>
            </w:pPr>
            <w:r w:rsidRPr="00914CBA">
              <w:t>Федосов А.В.</w:t>
            </w:r>
          </w:p>
          <w:p w:rsidR="0099199C" w:rsidRPr="00914CBA" w:rsidRDefault="0099199C" w:rsidP="000D1499">
            <w:pPr>
              <w:jc w:val="center"/>
            </w:pPr>
            <w:r w:rsidRPr="00914CBA">
              <w:t>высшая</w:t>
            </w: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>
            <w:r w:rsidRPr="00914CBA">
              <w:t xml:space="preserve">Общеразвивающий  </w:t>
            </w:r>
          </w:p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r w:rsidRPr="00914CBA">
              <w:t>Модифицированная</w:t>
            </w:r>
          </w:p>
          <w:p w:rsidR="0099199C" w:rsidRPr="00914CBA" w:rsidRDefault="0099199C" w:rsidP="000D1499">
            <w:pPr>
              <w:jc w:val="center"/>
            </w:pPr>
            <w:r w:rsidRPr="00914CBA">
              <w:t>5лет</w:t>
            </w: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pPr>
              <w:jc w:val="center"/>
            </w:pPr>
            <w:r w:rsidRPr="00914CBA">
              <w:t>10-18</w:t>
            </w:r>
          </w:p>
          <w:p w:rsidR="0099199C" w:rsidRPr="00914CBA" w:rsidRDefault="0099199C" w:rsidP="000D1499">
            <w:pPr>
              <w:jc w:val="center"/>
            </w:pPr>
            <w:r w:rsidRPr="00914CBA">
              <w:t>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r w:rsidRPr="00914CBA">
              <w:t>504часа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  <w:jc w:val="both"/>
            </w:pPr>
            <w:r w:rsidRPr="00914CBA">
              <w:t xml:space="preserve">Дисциплины: </w:t>
            </w:r>
            <w:proofErr w:type="spellStart"/>
            <w:r w:rsidRPr="00914CBA">
              <w:t>клорнет</w:t>
            </w:r>
            <w:proofErr w:type="spellEnd"/>
            <w:r w:rsidRPr="00914CBA">
              <w:t xml:space="preserve">, альт, тенор, баритон, бас, </w:t>
            </w:r>
          </w:p>
          <w:p w:rsidR="0099199C" w:rsidRPr="00914CBA" w:rsidRDefault="0099199C" w:rsidP="000D1499">
            <w:pPr>
              <w:snapToGrid w:val="0"/>
              <w:rPr>
                <w:lang w:eastAsia="ar-SA"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подготовка начинающего музыканта для детского духового оркестра. 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i/>
              </w:rPr>
            </w:pPr>
            <w:proofErr w:type="gramStart"/>
            <w:r w:rsidRPr="00914CBA">
              <w:rPr>
                <w:rFonts w:eastAsia="Calibri"/>
                <w:bCs/>
                <w:i/>
                <w:lang w:eastAsia="ar-SA"/>
              </w:rPr>
              <w:t>Предметные  результаты</w:t>
            </w:r>
            <w:proofErr w:type="gramEnd"/>
            <w:r w:rsidRPr="00914CBA">
              <w:rPr>
                <w:rFonts w:eastAsia="Calibri"/>
                <w:bCs/>
                <w:i/>
                <w:lang w:eastAsia="ar-SA"/>
              </w:rPr>
              <w:t xml:space="preserve">: </w:t>
            </w:r>
            <w:r w:rsidRPr="00914CBA">
              <w:rPr>
                <w:lang w:eastAsia="ar-SA"/>
              </w:rPr>
              <w:t>приобретение теоретических знаний и практических навыков игры в различных формах музыкальных коллективов; привитие творческого отношения к оркестровому исполнительству;</w:t>
            </w:r>
            <w:r w:rsidRPr="00914CBA">
              <w:rPr>
                <w:i/>
              </w:rPr>
              <w:t xml:space="preserve"> </w:t>
            </w:r>
          </w:p>
          <w:p w:rsidR="0099199C" w:rsidRPr="00914CBA" w:rsidRDefault="0099199C" w:rsidP="000D1499">
            <w:pPr>
              <w:suppressAutoHyphens/>
              <w:autoSpaceDE/>
              <w:autoSpaceDN/>
            </w:pPr>
            <w:r w:rsidRPr="00914CBA">
              <w:rPr>
                <w:i/>
              </w:rPr>
              <w:t xml:space="preserve">Личностные: </w:t>
            </w:r>
            <w:r w:rsidRPr="00914CBA">
              <w:t xml:space="preserve">развитие коммуникативных и </w:t>
            </w:r>
            <w:proofErr w:type="spellStart"/>
            <w:r w:rsidRPr="00914CBA">
              <w:t>эмпатийных</w:t>
            </w:r>
            <w:proofErr w:type="spellEnd"/>
            <w:r w:rsidRPr="00914CBA">
              <w:t xml:space="preserve"> качеств личности; </w:t>
            </w:r>
            <w:proofErr w:type="gramStart"/>
            <w:r w:rsidRPr="00914CBA">
              <w:t>владение  навыкам</w:t>
            </w:r>
            <w:proofErr w:type="gramEnd"/>
            <w:r w:rsidRPr="00914CBA">
              <w:t xml:space="preserve"> психической </w:t>
            </w:r>
            <w:proofErr w:type="spellStart"/>
            <w:r w:rsidRPr="00914CBA">
              <w:t>саморегуляции</w:t>
            </w:r>
            <w:proofErr w:type="spellEnd"/>
            <w:r w:rsidRPr="00914CBA">
              <w:t xml:space="preserve">, 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>Инновации в программе: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r w:rsidRPr="00914CBA">
              <w:rPr>
                <w:rFonts w:eastAsia="Calibri"/>
                <w:i/>
                <w:u w:val="single"/>
                <w:lang w:eastAsia="zh-CN"/>
              </w:rPr>
              <w:t>современные образовательные технологии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 xml:space="preserve"> 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>групповые,</w:t>
            </w:r>
            <w:r w:rsidRPr="00914CBA">
              <w:rPr>
                <w:rFonts w:eastAsia="Calibri"/>
                <w:lang w:eastAsia="en-US"/>
              </w:rPr>
              <w:t xml:space="preserve"> 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сотрудничества; ИКТ; </w:t>
            </w:r>
          </w:p>
          <w:p w:rsidR="0099199C" w:rsidRPr="00914CBA" w:rsidRDefault="0099199C" w:rsidP="000D1499">
            <w:pPr>
              <w:autoSpaceDE/>
              <w:autoSpaceDN/>
            </w:pPr>
            <w:r w:rsidRPr="00914CBA">
              <w:rPr>
                <w:rFonts w:eastAsia="Calibri"/>
                <w:i/>
                <w:u w:val="single"/>
                <w:lang w:eastAsia="zh-CN"/>
              </w:rPr>
              <w:t xml:space="preserve">методы </w:t>
            </w:r>
            <w:r w:rsidRPr="00914CBA">
              <w:rPr>
                <w:rFonts w:eastAsia="Calibri"/>
                <w:lang w:eastAsia="zh-CN"/>
              </w:rPr>
              <w:t xml:space="preserve">интерактивного,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 поисково-исследовательские,  открытий, имитационные;  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0D1499">
            <w:pPr>
              <w:snapToGrid w:val="0"/>
              <w:rPr>
                <w:bCs/>
              </w:rPr>
            </w:pPr>
            <w:r w:rsidRPr="00914CBA">
              <w:t xml:space="preserve">программа </w:t>
            </w:r>
            <w:r w:rsidRPr="00914CBA">
              <w:rPr>
                <w:bCs/>
              </w:rPr>
              <w:t>«Обучение игре на ударных инструментах»</w:t>
            </w:r>
          </w:p>
          <w:p w:rsidR="0099199C" w:rsidRPr="00914CBA" w:rsidRDefault="0099199C" w:rsidP="000D1499">
            <w:pPr>
              <w:snapToGrid w:val="0"/>
              <w:rPr>
                <w:bCs/>
              </w:rPr>
            </w:pPr>
          </w:p>
          <w:p w:rsidR="0099199C" w:rsidRPr="00914CBA" w:rsidRDefault="0099199C" w:rsidP="006008C8">
            <w:pPr>
              <w:snapToGrid w:val="0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pPr>
              <w:jc w:val="center"/>
            </w:pPr>
            <w:r w:rsidRPr="00914CBA">
              <w:t>Маслов Н.А.</w:t>
            </w:r>
          </w:p>
          <w:p w:rsidR="0099199C" w:rsidRPr="00914CBA" w:rsidRDefault="0099199C" w:rsidP="000D149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>
            <w:r w:rsidRPr="00914CBA">
              <w:t xml:space="preserve">Общеразвивающий  </w:t>
            </w:r>
          </w:p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r w:rsidRPr="00914CBA">
              <w:t>Модифицированная</w:t>
            </w:r>
          </w:p>
          <w:p w:rsidR="0099199C" w:rsidRPr="00914CBA" w:rsidRDefault="0099199C" w:rsidP="000D1499">
            <w:pPr>
              <w:jc w:val="center"/>
            </w:pPr>
            <w:r w:rsidRPr="00914CBA">
              <w:t>5лет</w:t>
            </w: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pPr>
              <w:jc w:val="center"/>
            </w:pPr>
            <w:r w:rsidRPr="00914CBA">
              <w:t>10-18</w:t>
            </w:r>
          </w:p>
          <w:p w:rsidR="0099199C" w:rsidRPr="00914CBA" w:rsidRDefault="0099199C" w:rsidP="000D1499">
            <w:pPr>
              <w:jc w:val="center"/>
            </w:pPr>
            <w:r w:rsidRPr="00914CBA">
              <w:t>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r w:rsidRPr="00914CBA">
              <w:t>648часов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>Дисциплины: ударные инструменты: тарелки, барабаны, тамтамы</w:t>
            </w:r>
          </w:p>
          <w:p w:rsidR="0099199C" w:rsidRPr="00914CBA" w:rsidRDefault="0099199C" w:rsidP="000D1499">
            <w:pPr>
              <w:snapToGrid w:val="0"/>
              <w:rPr>
                <w:lang w:eastAsia="ar-SA"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</w:p>
          <w:p w:rsidR="0099199C" w:rsidRPr="00914CBA" w:rsidRDefault="0099199C" w:rsidP="000D1499">
            <w:pPr>
              <w:tabs>
                <w:tab w:val="left" w:pos="1380"/>
              </w:tabs>
              <w:suppressAutoHyphens/>
              <w:autoSpaceDE/>
              <w:autoSpaceDN/>
              <w:rPr>
                <w:lang w:eastAsia="ar-SA"/>
              </w:rPr>
            </w:pPr>
            <w:r w:rsidRPr="00914CBA">
              <w:rPr>
                <w:lang w:eastAsia="ar-SA"/>
              </w:rPr>
              <w:t xml:space="preserve">формирование профильных компетенций по игре на ударных инструментах 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>Инновации в программе: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r w:rsidRPr="00914CBA">
              <w:rPr>
                <w:rFonts w:eastAsia="Calibri"/>
                <w:i/>
                <w:u w:val="single"/>
                <w:lang w:eastAsia="zh-CN"/>
              </w:rPr>
              <w:t>современные образовательные технологии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 xml:space="preserve"> 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сотрудничества; ИКТ; </w:t>
            </w:r>
          </w:p>
          <w:p w:rsidR="0099199C" w:rsidRPr="00914CBA" w:rsidRDefault="0099199C" w:rsidP="000D1499">
            <w:pPr>
              <w:suppressAutoHyphens/>
              <w:autoSpaceDE/>
              <w:autoSpaceDN/>
            </w:pPr>
            <w:r w:rsidRPr="00914CBA">
              <w:rPr>
                <w:rFonts w:eastAsia="Calibri"/>
                <w:i/>
                <w:u w:val="single"/>
                <w:lang w:eastAsia="zh-CN"/>
              </w:rPr>
              <w:t xml:space="preserve">электронные сетевые ресурсы </w:t>
            </w:r>
            <w:r w:rsidRPr="00914CBA">
              <w:rPr>
                <w:rFonts w:eastAsia="Calibri"/>
                <w:lang w:eastAsia="zh-CN"/>
              </w:rPr>
              <w:t xml:space="preserve"> </w:t>
            </w:r>
          </w:p>
          <w:p w:rsidR="0099199C" w:rsidRPr="00914CBA" w:rsidRDefault="0099199C" w:rsidP="000D1499">
            <w:pPr>
              <w:shd w:val="clear" w:color="auto" w:fill="FFFFFF"/>
              <w:autoSpaceDE/>
              <w:autoSpaceDN/>
              <w:ind w:left="21"/>
              <w:jc w:val="both"/>
            </w:pPr>
            <w:r w:rsidRPr="00914CBA">
              <w:t>http://www.compozitor.spb.ru/</w:t>
            </w:r>
          </w:p>
          <w:p w:rsidR="0099199C" w:rsidRPr="00914CBA" w:rsidRDefault="0099199C" w:rsidP="000D1499">
            <w:pPr>
              <w:tabs>
                <w:tab w:val="left" w:pos="1380"/>
              </w:tabs>
              <w:suppressAutoHyphens/>
              <w:autoSpaceDE/>
              <w:autoSpaceDN/>
            </w:pPr>
            <w:hyperlink r:id="rId23" w:history="1">
              <w:r w:rsidRPr="00914CBA">
                <w:rPr>
                  <w:rStyle w:val="a3"/>
                  <w:color w:val="auto"/>
                  <w:u w:val="none"/>
                </w:rPr>
                <w:t>http://intoclassics.net/;http://www.classicalmusiclinks.ru</w:t>
              </w:r>
            </w:hyperlink>
            <w:r w:rsidRPr="00914CBA">
              <w:t>; http://pedmir.ru</w:t>
            </w:r>
            <w:r w:rsidRPr="00914CBA">
              <w:rPr>
                <w:color w:val="000000"/>
              </w:rPr>
              <w:t>/viewdoc.php?id=452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 Дополнительная общеобразовательная общеразвивающая </w:t>
            </w:r>
          </w:p>
          <w:p w:rsidR="0099199C" w:rsidRPr="00914CBA" w:rsidRDefault="0099199C" w:rsidP="000D1499">
            <w:pPr>
              <w:snapToGrid w:val="0"/>
              <w:ind w:right="-108"/>
            </w:pPr>
            <w:r w:rsidRPr="00914CBA">
              <w:t>Программа</w:t>
            </w:r>
          </w:p>
          <w:p w:rsidR="0099199C" w:rsidRPr="00914CBA" w:rsidRDefault="0099199C" w:rsidP="000D1499">
            <w:pPr>
              <w:snapToGrid w:val="0"/>
              <w:ind w:right="-108"/>
              <w:rPr>
                <w:bCs/>
              </w:rPr>
            </w:pPr>
            <w:r w:rsidRPr="00914CBA">
              <w:t xml:space="preserve"> </w:t>
            </w:r>
            <w:r w:rsidRPr="00914CBA">
              <w:rPr>
                <w:bCs/>
              </w:rPr>
              <w:t xml:space="preserve">«Основы музыкальной грамоты» </w:t>
            </w:r>
          </w:p>
          <w:p w:rsidR="0099199C" w:rsidRPr="00914CBA" w:rsidRDefault="0099199C" w:rsidP="000D1499">
            <w:pPr>
              <w:rPr>
                <w:bCs/>
              </w:rPr>
            </w:pPr>
          </w:p>
          <w:p w:rsidR="0099199C" w:rsidRPr="00914CBA" w:rsidRDefault="0099199C" w:rsidP="000D1499"/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pPr>
              <w:jc w:val="center"/>
            </w:pPr>
            <w:r w:rsidRPr="00914CBA">
              <w:t>Сахарова О.А.</w:t>
            </w:r>
          </w:p>
          <w:p w:rsidR="0099199C" w:rsidRPr="00914CBA" w:rsidRDefault="0099199C" w:rsidP="000D149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>
            <w:r w:rsidRPr="00914CBA">
              <w:t>Общеразвивающий</w:t>
            </w:r>
          </w:p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r w:rsidRPr="00914CBA">
              <w:t>Модифицированная</w:t>
            </w:r>
          </w:p>
          <w:p w:rsidR="0099199C" w:rsidRPr="00914CBA" w:rsidRDefault="0099199C" w:rsidP="000D1499">
            <w:pPr>
              <w:jc w:val="center"/>
            </w:pPr>
            <w:r w:rsidRPr="00914CBA">
              <w:t>5лет</w:t>
            </w: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pPr>
              <w:jc w:val="center"/>
            </w:pPr>
            <w:r w:rsidRPr="00914CBA">
              <w:t>10-18</w:t>
            </w:r>
          </w:p>
          <w:p w:rsidR="0099199C" w:rsidRPr="00914CBA" w:rsidRDefault="0099199C" w:rsidP="000D1499">
            <w:pPr>
              <w:jc w:val="center"/>
            </w:pPr>
            <w:r w:rsidRPr="00914CBA">
              <w:t>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r w:rsidRPr="00914CBA">
              <w:t>180часов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  <w:jc w:val="both"/>
            </w:pPr>
            <w:r w:rsidRPr="00914CBA">
              <w:t>Дисциплины: Музыкальная грамота и литература</w:t>
            </w:r>
          </w:p>
          <w:p w:rsidR="0099199C" w:rsidRPr="00914CBA" w:rsidRDefault="0099199C" w:rsidP="000D1499">
            <w:pPr>
              <w:snapToGrid w:val="0"/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t xml:space="preserve">развитие музыкального слуха музыканта-духовика, в ходе чего достигается расширение общего музыкального кругозора, формирование музыкального вкуса. </w:t>
            </w:r>
          </w:p>
          <w:p w:rsidR="0099199C" w:rsidRPr="00914CBA" w:rsidRDefault="0099199C" w:rsidP="000D1499">
            <w:pPr>
              <w:tabs>
                <w:tab w:val="left" w:pos="0"/>
              </w:tabs>
              <w:suppressAutoHyphens/>
              <w:autoSpaceDE/>
              <w:autoSpaceDN/>
            </w:pPr>
            <w:proofErr w:type="gramStart"/>
            <w:r w:rsidRPr="00914CBA">
              <w:rPr>
                <w:rFonts w:eastAsia="Calibri"/>
                <w:bCs/>
                <w:i/>
                <w:lang w:eastAsia="ar-SA"/>
              </w:rPr>
              <w:t>Предметные  результаты</w:t>
            </w:r>
            <w:proofErr w:type="gramEnd"/>
            <w:r w:rsidRPr="00914CBA">
              <w:rPr>
                <w:rFonts w:eastAsia="Calibri"/>
                <w:bCs/>
                <w:i/>
                <w:lang w:eastAsia="ar-SA"/>
              </w:rPr>
              <w:t xml:space="preserve">: </w:t>
            </w:r>
            <w:r w:rsidRPr="00914CBA">
              <w:t xml:space="preserve">уметь правильно и интонационно точно петь выученную   мелодию; записывать по слуху несложную мелодию, анализировать на слух несложные музыкальные произведения  или отрывки. 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>Инновации в программе: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r w:rsidRPr="00914CBA">
              <w:rPr>
                <w:rFonts w:eastAsia="Calibri"/>
                <w:i/>
                <w:u w:val="single"/>
                <w:lang w:eastAsia="zh-CN"/>
              </w:rPr>
              <w:t>современные образовательные технологии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 xml:space="preserve"> 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сотрудничества; ИКТ; </w:t>
            </w:r>
          </w:p>
          <w:p w:rsidR="0099199C" w:rsidRPr="00914CBA" w:rsidRDefault="0099199C" w:rsidP="000D1499">
            <w:pPr>
              <w:autoSpaceDE/>
              <w:autoSpaceDN/>
            </w:pPr>
            <w:r w:rsidRPr="00914CBA">
              <w:rPr>
                <w:rFonts w:eastAsia="Calibri"/>
                <w:i/>
                <w:u w:val="single"/>
                <w:lang w:eastAsia="zh-CN"/>
              </w:rPr>
              <w:t xml:space="preserve">электронные сетевые ресурсы </w:t>
            </w:r>
            <w:r w:rsidRPr="00914CBA">
              <w:rPr>
                <w:rFonts w:eastAsia="Calibri"/>
                <w:lang w:eastAsia="zh-CN"/>
              </w:rPr>
              <w:t xml:space="preserve"> </w:t>
            </w:r>
          </w:p>
          <w:p w:rsidR="0099199C" w:rsidRPr="00914CBA" w:rsidRDefault="0099199C" w:rsidP="000D1499">
            <w:pPr>
              <w:shd w:val="clear" w:color="auto" w:fill="FFFFFF"/>
              <w:autoSpaceDE/>
              <w:autoSpaceDN/>
              <w:ind w:firstLine="21"/>
              <w:jc w:val="both"/>
              <w:rPr>
                <w:color w:val="000000"/>
              </w:rPr>
            </w:pPr>
            <w:r w:rsidRPr="00914CBA">
              <w:rPr>
                <w:color w:val="000000"/>
              </w:rPr>
              <w:t>http://www.compozitor.spb.ru/</w:t>
            </w:r>
          </w:p>
          <w:p w:rsidR="0099199C" w:rsidRPr="00914CBA" w:rsidRDefault="0099199C" w:rsidP="000D1499">
            <w:pPr>
              <w:shd w:val="clear" w:color="auto" w:fill="FFFFFF"/>
              <w:autoSpaceDE/>
              <w:autoSpaceDN/>
              <w:ind w:firstLine="21"/>
              <w:jc w:val="both"/>
              <w:rPr>
                <w:color w:val="000000"/>
              </w:rPr>
            </w:pPr>
            <w:r w:rsidRPr="00914CBA">
              <w:rPr>
                <w:color w:val="000000"/>
              </w:rPr>
              <w:t>http://intoclassics.net/</w:t>
            </w:r>
          </w:p>
          <w:p w:rsidR="0099199C" w:rsidRPr="00914CBA" w:rsidRDefault="0099199C" w:rsidP="000D1499">
            <w:pPr>
              <w:shd w:val="clear" w:color="auto" w:fill="FFFFFF"/>
              <w:autoSpaceDE/>
              <w:autoSpaceDN/>
              <w:ind w:firstLine="21"/>
              <w:jc w:val="both"/>
            </w:pPr>
            <w:r w:rsidRPr="00914CBA">
              <w:rPr>
                <w:color w:val="000000"/>
              </w:rPr>
              <w:t>http://www.classicalmusiclinks.ru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 </w:t>
            </w:r>
            <w:r w:rsidRPr="00914CBA">
              <w:rPr>
                <w:bCs/>
              </w:rPr>
              <w:t>Комплексная</w:t>
            </w:r>
            <w:r w:rsidRPr="00914CBA">
              <w:t xml:space="preserve"> дополнительная общеобразовательная общеразвивающая </w:t>
            </w:r>
          </w:p>
          <w:p w:rsidR="0099199C" w:rsidRPr="00914CBA" w:rsidRDefault="0099199C" w:rsidP="000D1499">
            <w:pPr>
              <w:snapToGrid w:val="0"/>
            </w:pPr>
            <w:r w:rsidRPr="00914CBA">
              <w:t xml:space="preserve">программа </w:t>
            </w:r>
          </w:p>
          <w:p w:rsidR="0099199C" w:rsidRPr="00914CBA" w:rsidRDefault="0099199C" w:rsidP="000D1499">
            <w:pPr>
              <w:snapToGrid w:val="0"/>
            </w:pPr>
            <w:r w:rsidRPr="00914CBA">
              <w:t>ФЭШ</w:t>
            </w:r>
          </w:p>
          <w:p w:rsidR="0099199C" w:rsidRPr="00914CBA" w:rsidRDefault="0099199C" w:rsidP="000D1499">
            <w:pPr>
              <w:snapToGrid w:val="0"/>
              <w:rPr>
                <w:bCs/>
              </w:rPr>
            </w:pPr>
            <w:r w:rsidRPr="00914CBA">
              <w:t>«Уральские узоры»</w:t>
            </w:r>
            <w:r w:rsidRPr="00914CBA">
              <w:rPr>
                <w:bCs/>
              </w:rPr>
              <w:t xml:space="preserve"> </w:t>
            </w:r>
          </w:p>
          <w:p w:rsidR="0099199C" w:rsidRPr="00914CBA" w:rsidRDefault="0099199C" w:rsidP="000D1499">
            <w:pPr>
              <w:snapToGrid w:val="0"/>
              <w:rPr>
                <w:bCs/>
              </w:rPr>
            </w:pPr>
          </w:p>
          <w:p w:rsidR="0099199C" w:rsidRPr="00914CBA" w:rsidRDefault="0099199C" w:rsidP="000D1499">
            <w:pPr>
              <w:snapToGrid w:val="0"/>
              <w:rPr>
                <w:bCs/>
              </w:rPr>
            </w:pPr>
          </w:p>
          <w:p w:rsidR="0099199C" w:rsidRPr="00914CBA" w:rsidRDefault="0099199C" w:rsidP="000D1499">
            <w:pPr>
              <w:snapToGrid w:val="0"/>
            </w:pP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pPr>
              <w:jc w:val="center"/>
            </w:pPr>
            <w:r w:rsidRPr="00914CBA">
              <w:t>Соснина С.В.</w:t>
            </w: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>
            <w:r w:rsidRPr="00914CBA">
              <w:t>Общеразвивающий</w:t>
            </w:r>
          </w:p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r w:rsidRPr="00914CBA">
              <w:t xml:space="preserve">Авторская </w:t>
            </w:r>
          </w:p>
          <w:p w:rsidR="0099199C" w:rsidRPr="00914CBA" w:rsidRDefault="0099199C" w:rsidP="000D1499">
            <w:pPr>
              <w:snapToGrid w:val="0"/>
              <w:jc w:val="center"/>
            </w:pPr>
            <w:r w:rsidRPr="00914CBA">
              <w:t>4года</w:t>
            </w:r>
          </w:p>
          <w:p w:rsidR="0099199C" w:rsidRPr="00914CBA" w:rsidRDefault="0099199C" w:rsidP="000D1499">
            <w:pPr>
              <w:snapToGrid w:val="0"/>
              <w:jc w:val="center"/>
            </w:pPr>
          </w:p>
          <w:p w:rsidR="0099199C" w:rsidRPr="00914CBA" w:rsidRDefault="0099199C" w:rsidP="000D1499">
            <w:pPr>
              <w:snapToGrid w:val="0"/>
              <w:jc w:val="center"/>
            </w:pPr>
            <w:r w:rsidRPr="00914CBA">
              <w:t>8-12</w:t>
            </w:r>
          </w:p>
          <w:p w:rsidR="0099199C" w:rsidRPr="00914CBA" w:rsidRDefault="0099199C" w:rsidP="000D1499">
            <w:pPr>
              <w:snapToGrid w:val="0"/>
              <w:jc w:val="center"/>
            </w:pPr>
            <w:r w:rsidRPr="00914CBA">
              <w:t>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r w:rsidRPr="00914CBA">
              <w:t>1656часов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  <w:jc w:val="both"/>
            </w:pPr>
            <w:r w:rsidRPr="00914CBA">
              <w:t xml:space="preserve">Дисциплины: народоведение, народный танец, народное пение, ансамбль ложкарей </w:t>
            </w:r>
          </w:p>
          <w:p w:rsidR="0099199C" w:rsidRPr="00914CBA" w:rsidRDefault="0099199C" w:rsidP="000D1499">
            <w:pPr>
              <w:snapToGrid w:val="0"/>
              <w:rPr>
                <w:lang w:eastAsia="ar-SA"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формирование социально-культурного опыта личности  ребенка средствами народного творчества. </w:t>
            </w:r>
          </w:p>
          <w:p w:rsidR="0099199C" w:rsidRPr="00914CBA" w:rsidRDefault="0099199C" w:rsidP="000D1499">
            <w:pPr>
              <w:tabs>
                <w:tab w:val="left" w:pos="0"/>
              </w:tabs>
              <w:suppressAutoHyphens/>
              <w:autoSpaceDE/>
              <w:autoSpaceDN/>
            </w:pPr>
            <w:proofErr w:type="gramStart"/>
            <w:r w:rsidRPr="00914CBA">
              <w:rPr>
                <w:rFonts w:eastAsia="Calibri"/>
                <w:bCs/>
                <w:i/>
                <w:lang w:eastAsia="ar-SA"/>
              </w:rPr>
              <w:t>Предметные  результаты</w:t>
            </w:r>
            <w:proofErr w:type="gramEnd"/>
            <w:r w:rsidRPr="00914CBA">
              <w:rPr>
                <w:rFonts w:eastAsia="Calibri"/>
                <w:bCs/>
                <w:i/>
                <w:lang w:eastAsia="ar-SA"/>
              </w:rPr>
              <w:t xml:space="preserve">: </w:t>
            </w:r>
            <w:r w:rsidRPr="00914CBA">
              <w:t xml:space="preserve">получение дополнительного образования детьми в области фольклорного, хореографического,  музыкального искусства 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>Инновации в программе: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r w:rsidRPr="00914CBA">
              <w:rPr>
                <w:rFonts w:eastAsia="Calibri"/>
                <w:i/>
                <w:u w:val="single"/>
                <w:lang w:eastAsia="zh-CN"/>
              </w:rPr>
              <w:t>современные образовательные технологии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 xml:space="preserve"> 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>рефлексии, сотрудничества; ИКТ;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r w:rsidRPr="00914CBA">
              <w:rPr>
                <w:rFonts w:eastAsia="Calibri"/>
                <w:i/>
                <w:u w:val="single"/>
                <w:lang w:eastAsia="zh-CN"/>
              </w:rPr>
              <w:t xml:space="preserve">методы </w:t>
            </w:r>
            <w:r w:rsidRPr="00914CBA">
              <w:rPr>
                <w:rFonts w:eastAsia="Calibri"/>
                <w:lang w:eastAsia="zh-CN"/>
              </w:rPr>
              <w:t xml:space="preserve">интерактивного,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>практико-ориентированной деятельности поисково-</w:t>
            </w:r>
            <w:proofErr w:type="gramStart"/>
            <w:r w:rsidRPr="00914CBA">
              <w:t>исследовательские,  открытий</w:t>
            </w:r>
            <w:proofErr w:type="gramEnd"/>
            <w:r w:rsidRPr="00914CBA">
              <w:t xml:space="preserve">, имитационные;  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i/>
                <w:u w:val="single"/>
                <w:lang w:eastAsia="zh-CN"/>
              </w:rPr>
              <w:t xml:space="preserve">электронные сетевые ресурсы </w:t>
            </w:r>
            <w:r w:rsidRPr="00914CBA">
              <w:rPr>
                <w:rFonts w:eastAsia="Calibri"/>
                <w:lang w:eastAsia="zh-CN"/>
              </w:rPr>
              <w:t xml:space="preserve"> </w:t>
            </w:r>
          </w:p>
          <w:p w:rsidR="0099199C" w:rsidRPr="00914CBA" w:rsidRDefault="0099199C" w:rsidP="000D1499">
            <w:pPr>
              <w:suppressAutoHyphens/>
              <w:autoSpaceDE/>
              <w:autoSpaceDN/>
            </w:pP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0D1499">
            <w:pPr>
              <w:snapToGrid w:val="0"/>
            </w:pPr>
            <w:r w:rsidRPr="00914CBA">
              <w:t xml:space="preserve">программа </w:t>
            </w:r>
          </w:p>
          <w:p w:rsidR="0099199C" w:rsidRPr="00914CBA" w:rsidRDefault="0099199C" w:rsidP="000D1499">
            <w:pPr>
              <w:snapToGrid w:val="0"/>
            </w:pPr>
            <w:r w:rsidRPr="00914CBA">
              <w:t xml:space="preserve">ансамбля </w:t>
            </w:r>
          </w:p>
          <w:p w:rsidR="0099199C" w:rsidRPr="00914CBA" w:rsidRDefault="0099199C" w:rsidP="000D1499">
            <w:pPr>
              <w:rPr>
                <w:bCs/>
              </w:rPr>
            </w:pPr>
            <w:r w:rsidRPr="00914CBA">
              <w:t xml:space="preserve"> </w:t>
            </w:r>
            <w:r w:rsidRPr="00914CBA">
              <w:rPr>
                <w:bCs/>
              </w:rPr>
              <w:t>«Ложкари»</w:t>
            </w:r>
          </w:p>
          <w:p w:rsidR="0099199C" w:rsidRPr="00914CBA" w:rsidRDefault="0099199C" w:rsidP="000D1499">
            <w:pPr>
              <w:rPr>
                <w:bCs/>
              </w:rPr>
            </w:pPr>
          </w:p>
          <w:p w:rsidR="0099199C" w:rsidRPr="00914CBA" w:rsidRDefault="0099199C" w:rsidP="000D1499"/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pPr>
              <w:jc w:val="center"/>
            </w:pPr>
            <w:proofErr w:type="spellStart"/>
            <w:r w:rsidRPr="00914CBA">
              <w:t>Бакалдина</w:t>
            </w:r>
            <w:proofErr w:type="spellEnd"/>
            <w:r w:rsidRPr="00914CBA">
              <w:t xml:space="preserve"> Е.А.</w:t>
            </w:r>
          </w:p>
          <w:p w:rsidR="0099199C" w:rsidRPr="00914CBA" w:rsidRDefault="0099199C" w:rsidP="000D149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>
            <w:r w:rsidRPr="00914CBA">
              <w:t xml:space="preserve">Общеразвивающий  </w:t>
            </w:r>
          </w:p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r w:rsidRPr="00914CBA">
              <w:t>Модифицированная</w:t>
            </w:r>
          </w:p>
          <w:p w:rsidR="0099199C" w:rsidRPr="00914CBA" w:rsidRDefault="0099199C" w:rsidP="006008C8">
            <w:r w:rsidRPr="00914CBA">
              <w:t>3года</w:t>
            </w: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r w:rsidRPr="00914CBA">
              <w:t>8-12   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r w:rsidRPr="00914CBA">
              <w:t>180часов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Дисциплины: ложки, бубны, колокольчики, </w:t>
            </w:r>
            <w:proofErr w:type="spellStart"/>
            <w:r w:rsidRPr="00914CBA">
              <w:t>трещетки</w:t>
            </w:r>
            <w:proofErr w:type="spellEnd"/>
          </w:p>
          <w:p w:rsidR="0099199C" w:rsidRPr="00914CBA" w:rsidRDefault="0099199C" w:rsidP="000D1499">
            <w:pPr>
              <w:snapToGrid w:val="0"/>
              <w:rPr>
                <w:rFonts w:eastAsia="Calibri"/>
                <w:lang w:eastAsia="en-US"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rPr>
                <w:rFonts w:eastAsia="Calibri"/>
                <w:lang w:eastAsia="en-US"/>
              </w:rPr>
              <w:t>развитие музыкальных способностей детей средствами игры на народных музыкальных инструментах.</w:t>
            </w:r>
          </w:p>
          <w:p w:rsidR="0099199C" w:rsidRPr="00914CBA" w:rsidRDefault="0099199C" w:rsidP="000D1499">
            <w:pPr>
              <w:tabs>
                <w:tab w:val="left" w:pos="0"/>
              </w:tabs>
              <w:suppressAutoHyphens/>
              <w:autoSpaceDE/>
              <w:autoSpaceDN/>
              <w:rPr>
                <w:rFonts w:eastAsia="Calibri"/>
                <w:lang w:eastAsia="en-US"/>
              </w:rPr>
            </w:pPr>
            <w:proofErr w:type="gramStart"/>
            <w:r w:rsidRPr="00914CBA">
              <w:rPr>
                <w:rFonts w:eastAsia="Calibri"/>
                <w:bCs/>
                <w:i/>
                <w:lang w:eastAsia="ar-SA"/>
              </w:rPr>
              <w:t>Предметные  результаты</w:t>
            </w:r>
            <w:proofErr w:type="gramEnd"/>
            <w:r w:rsidRPr="00914CBA">
              <w:rPr>
                <w:rFonts w:eastAsia="Calibri"/>
                <w:bCs/>
                <w:i/>
                <w:lang w:eastAsia="ar-SA"/>
              </w:rPr>
              <w:t xml:space="preserve">: </w:t>
            </w:r>
            <w:r w:rsidRPr="00914CBA">
              <w:rPr>
                <w:rFonts w:eastAsia="Calibri"/>
                <w:lang w:eastAsia="en-US"/>
              </w:rPr>
              <w:t>освоение техники  игры на народных музыкальных инструментах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lang w:eastAsia="en-US"/>
              </w:rPr>
            </w:pPr>
            <w:r w:rsidRPr="00914CBA">
              <w:rPr>
                <w:i/>
              </w:rPr>
              <w:t xml:space="preserve">Личностные: </w:t>
            </w:r>
            <w:r w:rsidRPr="00914CBA">
              <w:rPr>
                <w:rFonts w:eastAsia="Calibri"/>
                <w:lang w:eastAsia="en-US"/>
              </w:rPr>
              <w:t xml:space="preserve">развитие индивидуальных музыкальных </w:t>
            </w:r>
            <w:proofErr w:type="gramStart"/>
            <w:r w:rsidRPr="00914CBA">
              <w:rPr>
                <w:rFonts w:eastAsia="Calibri"/>
                <w:lang w:eastAsia="en-US"/>
              </w:rPr>
              <w:t>и  творческих</w:t>
            </w:r>
            <w:proofErr w:type="gramEnd"/>
            <w:r w:rsidRPr="00914CBA">
              <w:rPr>
                <w:rFonts w:eastAsia="Calibri"/>
                <w:lang w:eastAsia="en-US"/>
              </w:rPr>
              <w:t xml:space="preserve"> способностей, музыкального слуха, памяти, чувства, ритма.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lang w:eastAsia="en-US"/>
              </w:rPr>
            </w:pPr>
            <w:proofErr w:type="spellStart"/>
            <w:r w:rsidRPr="00914CBA">
              <w:rPr>
                <w:i/>
              </w:rPr>
              <w:t>Метапредметные</w:t>
            </w:r>
            <w:proofErr w:type="spellEnd"/>
            <w:r w:rsidRPr="00914CBA">
              <w:t xml:space="preserve">: </w:t>
            </w:r>
            <w:r w:rsidRPr="00914CBA">
              <w:rPr>
                <w:rFonts w:eastAsia="Calibri"/>
                <w:lang w:eastAsia="en-US"/>
              </w:rPr>
              <w:t xml:space="preserve">развитие музыкальной культуры личности как </w:t>
            </w:r>
            <w:proofErr w:type="gramStart"/>
            <w:r w:rsidRPr="00914CBA">
              <w:rPr>
                <w:rFonts w:eastAsia="Calibri"/>
                <w:lang w:eastAsia="en-US"/>
              </w:rPr>
              <w:t>части  общей</w:t>
            </w:r>
            <w:proofErr w:type="gramEnd"/>
            <w:r w:rsidRPr="00914CBA">
              <w:rPr>
                <w:rFonts w:eastAsia="Calibri"/>
                <w:lang w:eastAsia="en-US"/>
              </w:rPr>
              <w:t xml:space="preserve"> нравственной и духовной культуры.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>Инновации в программе: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r w:rsidRPr="00914CBA">
              <w:rPr>
                <w:rFonts w:eastAsia="Calibri"/>
                <w:i/>
                <w:u w:val="single"/>
                <w:lang w:eastAsia="zh-CN"/>
              </w:rPr>
              <w:t>современные образовательные технологии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 xml:space="preserve"> 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>рефлексии, сотрудничества; ИКТ;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r w:rsidRPr="00914CBA">
              <w:rPr>
                <w:rFonts w:eastAsia="Calibri"/>
                <w:i/>
                <w:u w:val="single"/>
                <w:lang w:eastAsia="zh-CN"/>
              </w:rPr>
              <w:t xml:space="preserve">методы </w:t>
            </w:r>
            <w:r w:rsidRPr="00914CBA">
              <w:rPr>
                <w:rFonts w:eastAsia="Calibri"/>
                <w:lang w:eastAsia="zh-CN"/>
              </w:rPr>
              <w:t xml:space="preserve">интерактивного,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>практико-ориентированной деятельности поисково-</w:t>
            </w:r>
            <w:proofErr w:type="gramStart"/>
            <w:r w:rsidRPr="00914CBA">
              <w:t>исследовательские,  открытий</w:t>
            </w:r>
            <w:proofErr w:type="gramEnd"/>
            <w:r w:rsidRPr="00914CBA">
              <w:t xml:space="preserve">, имитационные;  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i/>
                <w:u w:val="single"/>
                <w:lang w:eastAsia="zh-CN"/>
              </w:rPr>
              <w:t xml:space="preserve">электронные сетевые ресурсы </w:t>
            </w:r>
            <w:r w:rsidRPr="00914CBA">
              <w:rPr>
                <w:rFonts w:eastAsia="Calibri"/>
                <w:lang w:eastAsia="zh-CN"/>
              </w:rPr>
              <w:t xml:space="preserve"> 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i/>
              </w:rPr>
            </w:pPr>
            <w:proofErr w:type="spellStart"/>
            <w:r w:rsidRPr="00914CBA">
              <w:rPr>
                <w:rFonts w:eastAsia="Calibri"/>
                <w:lang w:val="en-US" w:eastAsia="zh-CN"/>
              </w:rPr>
              <w:t>nsportal</w:t>
            </w:r>
            <w:proofErr w:type="spellEnd"/>
            <w:r w:rsidRPr="00914CBA">
              <w:rPr>
                <w:rFonts w:eastAsia="Calibri"/>
                <w:lang w:eastAsia="zh-CN"/>
              </w:rPr>
              <w:t>.</w:t>
            </w:r>
            <w:proofErr w:type="spellStart"/>
            <w:r w:rsidRPr="00914CBA">
              <w:rPr>
                <w:rFonts w:eastAsia="Calibri"/>
                <w:lang w:val="en-US" w:eastAsia="zh-CN"/>
              </w:rPr>
              <w:t>ru</w:t>
            </w:r>
            <w:proofErr w:type="spellEnd"/>
            <w:r w:rsidRPr="00914CBA">
              <w:rPr>
                <w:rFonts w:eastAsia="Calibri"/>
                <w:lang w:eastAsia="zh-CN"/>
              </w:rPr>
              <w:t xml:space="preserve">; </w:t>
            </w:r>
            <w:proofErr w:type="spellStart"/>
            <w:r w:rsidRPr="00914CBA">
              <w:rPr>
                <w:rFonts w:eastAsia="Calibri"/>
                <w:lang w:val="en-US" w:eastAsia="zh-CN"/>
              </w:rPr>
              <w:t>pedsovet</w:t>
            </w:r>
            <w:proofErr w:type="spellEnd"/>
            <w:r w:rsidRPr="00914CBA">
              <w:rPr>
                <w:rFonts w:eastAsia="Calibri"/>
                <w:lang w:eastAsia="zh-CN"/>
              </w:rPr>
              <w:t>.</w:t>
            </w:r>
            <w:r w:rsidRPr="00914CBA">
              <w:rPr>
                <w:rFonts w:eastAsia="Calibri"/>
                <w:lang w:val="en-US" w:eastAsia="zh-CN"/>
              </w:rPr>
              <w:t>org</w:t>
            </w:r>
            <w:r w:rsidRPr="00914CBA">
              <w:rPr>
                <w:rFonts w:eastAsia="Calibri"/>
                <w:lang w:eastAsia="zh-CN"/>
              </w:rPr>
              <w:t xml:space="preserve">;  </w:t>
            </w:r>
            <w:r w:rsidRPr="00914CBA">
              <w:rPr>
                <w:rFonts w:eastAsia="Calibri"/>
                <w:lang w:val="en-US" w:eastAsia="zh-CN"/>
              </w:rPr>
              <w:t>www</w:t>
            </w:r>
            <w:r w:rsidRPr="00914CBA">
              <w:rPr>
                <w:rFonts w:eastAsia="Calibri"/>
                <w:lang w:eastAsia="zh-CN"/>
              </w:rPr>
              <w:t>.</w:t>
            </w:r>
            <w:r w:rsidRPr="00914CBA">
              <w:rPr>
                <w:rFonts w:eastAsia="Calibri"/>
                <w:lang w:val="en-US" w:eastAsia="zh-CN"/>
              </w:rPr>
              <w:t>it</w:t>
            </w:r>
            <w:r w:rsidRPr="00914CBA">
              <w:rPr>
                <w:rFonts w:eastAsia="Calibri"/>
                <w:lang w:eastAsia="zh-CN"/>
              </w:rPr>
              <w:t>-</w:t>
            </w:r>
            <w:r w:rsidRPr="00914CBA">
              <w:rPr>
                <w:rFonts w:eastAsia="Calibri"/>
                <w:lang w:val="en-US" w:eastAsia="zh-CN"/>
              </w:rPr>
              <w:t>n</w:t>
            </w:r>
            <w:r w:rsidRPr="00914CBA">
              <w:rPr>
                <w:rFonts w:eastAsia="Calibri"/>
                <w:lang w:eastAsia="zh-CN"/>
              </w:rPr>
              <w:t>.</w:t>
            </w:r>
            <w:proofErr w:type="spellStart"/>
            <w:r w:rsidRPr="00914CBA">
              <w:rPr>
                <w:rFonts w:eastAsia="Calibri"/>
                <w:lang w:val="en-US" w:eastAsia="zh-CN"/>
              </w:rPr>
              <w:t>ru</w:t>
            </w:r>
            <w:proofErr w:type="spellEnd"/>
            <w:r w:rsidRPr="00914CBA">
              <w:rPr>
                <w:rFonts w:eastAsia="Calibri"/>
                <w:lang w:eastAsia="zh-CN"/>
              </w:rPr>
              <w:t>.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0D1499">
            <w:pPr>
              <w:snapToGrid w:val="0"/>
              <w:rPr>
                <w:bCs/>
              </w:rPr>
            </w:pPr>
            <w:r w:rsidRPr="00914CBA">
              <w:t xml:space="preserve">программа по хореографии </w:t>
            </w:r>
            <w:r w:rsidRPr="00914CBA">
              <w:rPr>
                <w:bCs/>
              </w:rPr>
              <w:t>«Народный танец»</w:t>
            </w:r>
          </w:p>
          <w:p w:rsidR="0099199C" w:rsidRPr="00914CBA" w:rsidRDefault="0099199C" w:rsidP="000D1499">
            <w:pPr>
              <w:snapToGrid w:val="0"/>
              <w:rPr>
                <w:bCs/>
              </w:rPr>
            </w:pPr>
          </w:p>
          <w:p w:rsidR="0099199C" w:rsidRPr="00914CBA" w:rsidRDefault="0099199C" w:rsidP="000D1499">
            <w:pPr>
              <w:snapToGrid w:val="0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pPr>
              <w:snapToGrid w:val="0"/>
              <w:jc w:val="center"/>
              <w:rPr>
                <w:bCs/>
              </w:rPr>
            </w:pPr>
            <w:proofErr w:type="spellStart"/>
            <w:r w:rsidRPr="00914CBA">
              <w:rPr>
                <w:bCs/>
              </w:rPr>
              <w:t>Сакадина</w:t>
            </w:r>
            <w:proofErr w:type="spellEnd"/>
            <w:r w:rsidRPr="00914CBA">
              <w:rPr>
                <w:bCs/>
              </w:rPr>
              <w:t xml:space="preserve"> Е.Н.</w:t>
            </w:r>
          </w:p>
          <w:p w:rsidR="0099199C" w:rsidRPr="00914CBA" w:rsidRDefault="0099199C" w:rsidP="000D149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>
            <w:r w:rsidRPr="00914CBA">
              <w:t>Общеразвивающий</w:t>
            </w:r>
          </w:p>
          <w:p w:rsidR="0099199C" w:rsidRPr="00914CBA" w:rsidRDefault="0099199C" w:rsidP="000D1499">
            <w:r w:rsidRPr="00914CBA">
              <w:t xml:space="preserve"> </w:t>
            </w:r>
          </w:p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r w:rsidRPr="00914CBA">
              <w:t>Модифицированная</w:t>
            </w:r>
          </w:p>
          <w:p w:rsidR="0099199C" w:rsidRPr="00914CBA" w:rsidRDefault="0099199C" w:rsidP="006008C8">
            <w:r w:rsidRPr="00914CBA">
              <w:t>3года</w:t>
            </w: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pPr>
              <w:jc w:val="center"/>
            </w:pPr>
            <w:r w:rsidRPr="00914CBA">
              <w:t>8-12   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pPr>
              <w:jc w:val="center"/>
            </w:pPr>
            <w:r w:rsidRPr="00914CBA">
              <w:t>180часов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  <w:jc w:val="both"/>
            </w:pPr>
            <w:proofErr w:type="gramStart"/>
            <w:r w:rsidRPr="00914CBA">
              <w:t>Дисциплины:  народный</w:t>
            </w:r>
            <w:proofErr w:type="gramEnd"/>
            <w:r w:rsidRPr="00914CBA">
              <w:t xml:space="preserve"> танец, ансамбль   </w:t>
            </w:r>
          </w:p>
          <w:p w:rsidR="0099199C" w:rsidRPr="00914CBA" w:rsidRDefault="0099199C" w:rsidP="000D1499">
            <w:pPr>
              <w:snapToGrid w:val="0"/>
              <w:rPr>
                <w:i/>
                <w:lang w:eastAsia="ar-SA"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rPr>
                <w:rFonts w:eastAsia="Calibri"/>
                <w:lang w:eastAsia="en-US"/>
              </w:rPr>
              <w:t>формирование творческих способностей обучающихся средствами народного танца.</w:t>
            </w:r>
          </w:p>
          <w:p w:rsidR="0099199C" w:rsidRPr="00914CBA" w:rsidRDefault="0099199C" w:rsidP="000D1499">
            <w:pPr>
              <w:tabs>
                <w:tab w:val="left" w:pos="0"/>
              </w:tabs>
              <w:suppressAutoHyphens/>
              <w:autoSpaceDE/>
              <w:autoSpaceDN/>
              <w:rPr>
                <w:rFonts w:eastAsia="Calibri"/>
                <w:lang w:eastAsia="en-US"/>
              </w:rPr>
            </w:pPr>
            <w:proofErr w:type="gramStart"/>
            <w:r w:rsidRPr="00914CBA">
              <w:rPr>
                <w:rFonts w:eastAsia="Calibri"/>
                <w:bCs/>
                <w:i/>
                <w:lang w:eastAsia="ar-SA"/>
              </w:rPr>
              <w:t>Предметные  результаты</w:t>
            </w:r>
            <w:proofErr w:type="gramEnd"/>
            <w:r w:rsidRPr="00914CBA">
              <w:rPr>
                <w:rFonts w:eastAsia="Calibri"/>
                <w:bCs/>
                <w:i/>
                <w:lang w:eastAsia="ar-SA"/>
              </w:rPr>
              <w:t xml:space="preserve">: </w:t>
            </w:r>
            <w:r w:rsidRPr="00914CBA">
              <w:rPr>
                <w:rFonts w:eastAsia="Calibri"/>
                <w:lang w:eastAsia="en-US"/>
              </w:rPr>
              <w:t>освоение техники  игры на народных музыкальных инструментах.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>Инновации в программе: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r w:rsidRPr="00914CBA">
              <w:rPr>
                <w:rFonts w:eastAsia="Calibri"/>
                <w:i/>
                <w:u w:val="single"/>
                <w:lang w:eastAsia="zh-CN"/>
              </w:rPr>
              <w:t>современные образовательные технологии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сотрудничества; ИКТ; 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r w:rsidRPr="00914CBA">
              <w:rPr>
                <w:rFonts w:eastAsia="Calibri"/>
                <w:i/>
                <w:u w:val="single"/>
                <w:lang w:eastAsia="zh-CN"/>
              </w:rPr>
              <w:t>методы</w:t>
            </w:r>
            <w:r w:rsidRPr="00914CBA">
              <w:rPr>
                <w:rFonts w:eastAsia="Calibri"/>
                <w:lang w:eastAsia="zh-CN"/>
              </w:rPr>
              <w:t xml:space="preserve"> интерактивного,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>практико-ориентированной деятельности поисково-</w:t>
            </w:r>
            <w:proofErr w:type="gramStart"/>
            <w:r w:rsidRPr="00914CBA">
              <w:t>исследовательские,  открытий</w:t>
            </w:r>
            <w:proofErr w:type="gramEnd"/>
            <w:r w:rsidRPr="00914CBA">
              <w:t xml:space="preserve">, имитационные;  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i/>
                <w:u w:val="single"/>
                <w:lang w:eastAsia="zh-CN"/>
              </w:rPr>
              <w:t xml:space="preserve">электронные сетевые ресурсы </w:t>
            </w:r>
            <w:r w:rsidRPr="00914CBA">
              <w:rPr>
                <w:rFonts w:eastAsia="Calibri"/>
                <w:lang w:eastAsia="zh-CN"/>
              </w:rPr>
              <w:t xml:space="preserve"> </w:t>
            </w:r>
          </w:p>
          <w:p w:rsidR="0099199C" w:rsidRPr="00914CBA" w:rsidRDefault="0099199C" w:rsidP="000D1499">
            <w:pPr>
              <w:autoSpaceDE/>
              <w:autoSpaceDN/>
              <w:ind w:left="21"/>
              <w:jc w:val="both"/>
            </w:pPr>
            <w:hyperlink r:id="rId24" w:tgtFrame="_parent" w:tooltip="ЖМИ!" w:history="1">
              <w:r w:rsidRPr="00914CBA">
                <w:rPr>
                  <w:bCs/>
                </w:rPr>
                <w:t>http://www.mon.gov.ru/</w:t>
              </w:r>
            </w:hyperlink>
            <w:r w:rsidRPr="00914CBA">
              <w:rPr>
                <w:bCs/>
              </w:rPr>
              <w:t xml:space="preserve">;        </w:t>
            </w:r>
            <w:hyperlink r:id="rId25" w:tgtFrame="_parent" w:tooltip="ЖМИ!" w:history="1">
              <w:r w:rsidRPr="00914CBA">
                <w:rPr>
                  <w:bCs/>
                </w:rPr>
                <w:t>http://www.edu.ru/</w:t>
              </w:r>
            </w:hyperlink>
            <w:r w:rsidRPr="00914CBA">
              <w:rPr>
                <w:bCs/>
              </w:rPr>
              <w:t>;</w:t>
            </w:r>
            <w:hyperlink r:id="rId26" w:history="1">
              <w:r w:rsidRPr="00914CBA">
                <w:rPr>
                  <w:bCs/>
                </w:rPr>
                <w:t>http</w:t>
              </w:r>
            </w:hyperlink>
            <w:hyperlink r:id="rId27" w:tgtFrame="_parent" w:history="1">
              <w:r w:rsidRPr="00914CBA">
                <w:rPr>
                  <w:bCs/>
                </w:rPr>
                <w:t>:</w:t>
              </w:r>
            </w:hyperlink>
            <w:hyperlink r:id="rId28" w:tgtFrame="_parent" w:history="1">
              <w:r w:rsidRPr="00914CBA">
                <w:rPr>
                  <w:bCs/>
                </w:rPr>
                <w:t>//www.school.edu.ru</w:t>
              </w:r>
            </w:hyperlink>
          </w:p>
          <w:p w:rsidR="0099199C" w:rsidRPr="00914CBA" w:rsidRDefault="0099199C" w:rsidP="000D1499">
            <w:pPr>
              <w:tabs>
                <w:tab w:val="left" w:pos="0"/>
              </w:tabs>
              <w:autoSpaceDE/>
              <w:autoSpaceDN/>
              <w:spacing w:line="216" w:lineRule="auto"/>
              <w:ind w:left="21"/>
              <w:contextualSpacing/>
              <w:textAlignment w:val="baseline"/>
            </w:pPr>
            <w:hyperlink r:id="rId29" w:history="1">
              <w:r w:rsidRPr="00914CBA">
                <w:rPr>
                  <w:rStyle w:val="a3"/>
                  <w:rFonts w:eastAsia="Calibri"/>
                  <w:bCs/>
                  <w:color w:val="auto"/>
                  <w:u w:val="none"/>
                  <w:lang w:val="en-US" w:eastAsia="en-US"/>
                </w:rPr>
                <w:t>http</w:t>
              </w:r>
              <w:r w:rsidRPr="00914CBA">
                <w:rPr>
                  <w:rStyle w:val="a3"/>
                  <w:rFonts w:eastAsia="Calibri"/>
                  <w:bCs/>
                  <w:color w:val="auto"/>
                  <w:u w:val="none"/>
                  <w:lang w:eastAsia="en-US"/>
                </w:rPr>
                <w:t>://</w:t>
              </w:r>
              <w:r w:rsidRPr="00914CBA">
                <w:rPr>
                  <w:rStyle w:val="a3"/>
                  <w:rFonts w:eastAsia="Calibri"/>
                  <w:bCs/>
                  <w:color w:val="auto"/>
                  <w:u w:val="none"/>
                  <w:lang w:val="en-US" w:eastAsia="en-US"/>
                </w:rPr>
                <w:t>www</w:t>
              </w:r>
              <w:r w:rsidRPr="00914CBA">
                <w:rPr>
                  <w:rStyle w:val="a3"/>
                  <w:rFonts w:eastAsia="Calibri"/>
                  <w:bCs/>
                  <w:color w:val="auto"/>
                  <w:u w:val="none"/>
                  <w:lang w:eastAsia="en-US"/>
                </w:rPr>
                <w:t>.</w:t>
              </w:r>
              <w:r w:rsidRPr="00914CBA">
                <w:rPr>
                  <w:rStyle w:val="a3"/>
                  <w:rFonts w:eastAsia="Calibri"/>
                  <w:bCs/>
                  <w:color w:val="auto"/>
                  <w:u w:val="none"/>
                  <w:lang w:val="en-US" w:eastAsia="en-US"/>
                </w:rPr>
                <w:t>it</w:t>
              </w:r>
              <w:r w:rsidRPr="00914CBA">
                <w:rPr>
                  <w:rStyle w:val="a3"/>
                  <w:rFonts w:eastAsia="Calibri"/>
                  <w:bCs/>
                  <w:color w:val="auto"/>
                  <w:u w:val="none"/>
                  <w:lang w:eastAsia="en-US"/>
                </w:rPr>
                <w:t>-</w:t>
              </w:r>
              <w:r w:rsidRPr="00914CBA">
                <w:rPr>
                  <w:rStyle w:val="a3"/>
                  <w:rFonts w:eastAsia="Calibri"/>
                  <w:bCs/>
                  <w:color w:val="auto"/>
                  <w:u w:val="none"/>
                  <w:lang w:val="en-US" w:eastAsia="en-US"/>
                </w:rPr>
                <w:t>n</w:t>
              </w:r>
              <w:r w:rsidRPr="00914CBA">
                <w:rPr>
                  <w:rStyle w:val="a3"/>
                  <w:rFonts w:eastAsia="Calibri"/>
                  <w:bCs/>
                  <w:color w:val="auto"/>
                  <w:u w:val="none"/>
                  <w:lang w:eastAsia="en-US"/>
                </w:rPr>
                <w:t>.</w:t>
              </w:r>
              <w:r w:rsidRPr="00914CBA">
                <w:rPr>
                  <w:rStyle w:val="a3"/>
                  <w:rFonts w:eastAsia="Calibri"/>
                  <w:bCs/>
                  <w:color w:val="auto"/>
                  <w:u w:val="none"/>
                  <w:lang w:val="en-US" w:eastAsia="en-US"/>
                </w:rPr>
                <w:t>ru</w:t>
              </w:r>
              <w:r w:rsidRPr="00914CBA">
                <w:rPr>
                  <w:rStyle w:val="a3"/>
                  <w:rFonts w:eastAsia="Calibri"/>
                  <w:bCs/>
                  <w:color w:val="auto"/>
                  <w:u w:val="none"/>
                  <w:lang w:eastAsia="en-US"/>
                </w:rPr>
                <w:t>/</w:t>
              </w:r>
            </w:hyperlink>
            <w:r w:rsidRPr="00914CBA">
              <w:rPr>
                <w:rFonts w:eastAsia="Calibri"/>
                <w:bCs/>
                <w:lang w:eastAsia="en-US"/>
              </w:rPr>
              <w:t>;</w:t>
            </w:r>
            <w:r w:rsidRPr="00914CBA">
              <w:rPr>
                <w:rFonts w:eastAsia="+mn-ea"/>
                <w:kern w:val="24"/>
                <w:lang w:eastAsia="en-US"/>
              </w:rPr>
              <w:t xml:space="preserve"> </w:t>
            </w:r>
            <w:hyperlink r:id="rId30" w:history="1">
              <w:r w:rsidRPr="00914CBA">
                <w:rPr>
                  <w:rFonts w:eastAsia="Calibri"/>
                  <w:bCs/>
                  <w:lang w:val="en-US" w:eastAsia="en-US"/>
                </w:rPr>
                <w:t>http</w:t>
              </w:r>
              <w:r w:rsidRPr="00914CBA">
                <w:rPr>
                  <w:rFonts w:eastAsia="Calibri"/>
                  <w:bCs/>
                  <w:lang w:eastAsia="en-US"/>
                </w:rPr>
                <w:t>://</w:t>
              </w:r>
              <w:r w:rsidRPr="00914CBA">
                <w:rPr>
                  <w:rFonts w:eastAsia="Calibri"/>
                  <w:bCs/>
                  <w:lang w:val="en-US" w:eastAsia="en-US"/>
                </w:rPr>
                <w:t>som</w:t>
              </w:r>
              <w:r w:rsidRPr="00914CBA">
                <w:rPr>
                  <w:rFonts w:eastAsia="Calibri"/>
                  <w:bCs/>
                  <w:lang w:eastAsia="en-US"/>
                </w:rPr>
                <w:t>.</w:t>
              </w:r>
              <w:r w:rsidRPr="00914CBA">
                <w:rPr>
                  <w:rFonts w:eastAsia="Calibri"/>
                  <w:bCs/>
                  <w:lang w:val="en-US" w:eastAsia="en-US"/>
                </w:rPr>
                <w:t>fio</w:t>
              </w:r>
              <w:r w:rsidRPr="00914CBA">
                <w:rPr>
                  <w:rFonts w:eastAsia="Calibri"/>
                  <w:bCs/>
                  <w:lang w:eastAsia="en-US"/>
                </w:rPr>
                <w:t>.</w:t>
              </w:r>
              <w:r w:rsidRPr="00914CBA">
                <w:rPr>
                  <w:rFonts w:eastAsia="Calibri"/>
                  <w:bCs/>
                  <w:lang w:val="en-US" w:eastAsia="en-US"/>
                </w:rPr>
                <w:t>ru</w:t>
              </w:r>
              <w:r w:rsidRPr="00914CBA">
                <w:rPr>
                  <w:rFonts w:eastAsia="Calibri"/>
                  <w:bCs/>
                  <w:lang w:eastAsia="en-US"/>
                </w:rPr>
                <w:t>/</w:t>
              </w:r>
            </w:hyperlink>
            <w:r w:rsidRPr="00914CBA">
              <w:rPr>
                <w:rFonts w:eastAsia="Calibri"/>
                <w:bCs/>
                <w:lang w:eastAsia="en-US"/>
              </w:rPr>
              <w:t xml:space="preserve">               </w:t>
            </w:r>
            <w:hyperlink r:id="rId31" w:history="1">
              <w:r w:rsidRPr="00914CBA">
                <w:rPr>
                  <w:lang w:val="en-US"/>
                </w:rPr>
                <w:t>http</w:t>
              </w:r>
              <w:r w:rsidRPr="00914CBA">
                <w:t>://</w:t>
              </w:r>
              <w:r w:rsidRPr="00914CBA">
                <w:rPr>
                  <w:lang w:val="en-US"/>
                </w:rPr>
                <w:t>www</w:t>
              </w:r>
              <w:r w:rsidRPr="00914CBA">
                <w:t>.</w:t>
              </w:r>
              <w:proofErr w:type="spellStart"/>
              <w:r w:rsidRPr="00914CBA">
                <w:rPr>
                  <w:lang w:val="en-US"/>
                </w:rPr>
                <w:t>rost</w:t>
              </w:r>
              <w:proofErr w:type="spellEnd"/>
              <w:r w:rsidRPr="00914CBA">
                <w:t>.</w:t>
              </w:r>
              <w:proofErr w:type="spellStart"/>
              <w:r w:rsidRPr="00914CBA">
                <w:rPr>
                  <w:lang w:val="en-US"/>
                </w:rPr>
                <w:t>ru</w:t>
              </w:r>
              <w:proofErr w:type="spellEnd"/>
              <w:r w:rsidRPr="00914CBA">
                <w:t>/</w:t>
              </w:r>
              <w:r w:rsidRPr="00914CBA">
                <w:rPr>
                  <w:lang w:val="en-US"/>
                </w:rPr>
                <w:t>projects</w:t>
              </w:r>
              <w:r w:rsidRPr="00914CBA">
                <w:t>/</w:t>
              </w:r>
              <w:r w:rsidRPr="00914CBA">
                <w:rPr>
                  <w:lang w:val="en-US"/>
                </w:rPr>
                <w:t>education</w:t>
              </w:r>
              <w:r w:rsidRPr="00914CBA">
                <w:t>/</w:t>
              </w:r>
              <w:r w:rsidRPr="00914CBA">
                <w:rPr>
                  <w:lang w:val="en-US"/>
                </w:rPr>
                <w:t>education</w:t>
              </w:r>
            </w:hyperlink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0D1499">
            <w:pPr>
              <w:rPr>
                <w:bCs/>
              </w:rPr>
            </w:pPr>
            <w:r w:rsidRPr="00914CBA">
              <w:t xml:space="preserve">программа </w:t>
            </w:r>
            <w:r w:rsidRPr="00914CBA">
              <w:rPr>
                <w:bCs/>
              </w:rPr>
              <w:t>«Обучение игре</w:t>
            </w:r>
          </w:p>
          <w:p w:rsidR="0099199C" w:rsidRPr="00914CBA" w:rsidRDefault="0099199C" w:rsidP="000D1499">
            <w:pPr>
              <w:rPr>
                <w:bCs/>
              </w:rPr>
            </w:pPr>
            <w:r w:rsidRPr="00914CBA">
              <w:rPr>
                <w:bCs/>
              </w:rPr>
              <w:lastRenderedPageBreak/>
              <w:t xml:space="preserve"> на гармони»</w:t>
            </w:r>
          </w:p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pPr>
              <w:jc w:val="center"/>
            </w:pPr>
            <w:r w:rsidRPr="00914CBA">
              <w:lastRenderedPageBreak/>
              <w:t>Соснина С.В.</w:t>
            </w:r>
          </w:p>
          <w:p w:rsidR="0099199C" w:rsidRPr="00914CBA" w:rsidRDefault="0099199C" w:rsidP="000D149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>
            <w:r w:rsidRPr="00914CBA">
              <w:t xml:space="preserve">Общеразвивающий  </w:t>
            </w:r>
          </w:p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r w:rsidRPr="00914CBA">
              <w:t>Модифицированная</w:t>
            </w:r>
          </w:p>
          <w:p w:rsidR="0099199C" w:rsidRPr="00914CBA" w:rsidRDefault="0099199C" w:rsidP="000D1499">
            <w:r w:rsidRPr="00914CBA">
              <w:t>3 года</w:t>
            </w:r>
          </w:p>
          <w:p w:rsidR="0099199C" w:rsidRPr="00914CBA" w:rsidRDefault="0099199C" w:rsidP="000D1499"/>
          <w:p w:rsidR="0099199C" w:rsidRPr="00914CBA" w:rsidRDefault="0099199C" w:rsidP="000D1499">
            <w:r w:rsidRPr="00914CBA">
              <w:t>10-12 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r w:rsidRPr="00914CBA">
              <w:t>360часов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Дисциплины: гармонь, музыкальная грамоты, ансамбль, </w:t>
            </w:r>
          </w:p>
          <w:p w:rsidR="0099199C" w:rsidRPr="00914CBA" w:rsidRDefault="0099199C" w:rsidP="000D1499">
            <w:pPr>
              <w:snapToGrid w:val="0"/>
              <w:rPr>
                <w:lang w:eastAsia="en-US"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rPr>
                <w:lang w:eastAsia="en-US"/>
              </w:rPr>
              <w:t>формирование опыта</w:t>
            </w:r>
          </w:p>
          <w:p w:rsidR="0099199C" w:rsidRPr="00914CBA" w:rsidRDefault="0099199C" w:rsidP="000D1499">
            <w:pPr>
              <w:snapToGrid w:val="0"/>
              <w:rPr>
                <w:lang w:eastAsia="en-US"/>
              </w:rPr>
            </w:pPr>
            <w:r w:rsidRPr="00914CBA">
              <w:rPr>
                <w:lang w:eastAsia="en-US"/>
              </w:rPr>
              <w:t>исполнительства при обучении игре на гармони.</w:t>
            </w:r>
          </w:p>
          <w:p w:rsidR="0099199C" w:rsidRPr="00914CBA" w:rsidRDefault="0099199C" w:rsidP="000D1499">
            <w:pPr>
              <w:tabs>
                <w:tab w:val="left" w:pos="0"/>
              </w:tabs>
              <w:suppressAutoHyphens/>
              <w:autoSpaceDE/>
              <w:autoSpaceDN/>
              <w:rPr>
                <w:rFonts w:eastAsia="Calibri"/>
                <w:bCs/>
                <w:i/>
                <w:lang w:eastAsia="ar-SA"/>
              </w:rPr>
            </w:pPr>
            <w:proofErr w:type="gramStart"/>
            <w:r w:rsidRPr="00914CBA">
              <w:rPr>
                <w:rFonts w:eastAsia="Calibri"/>
                <w:bCs/>
                <w:i/>
                <w:lang w:eastAsia="ar-SA"/>
              </w:rPr>
              <w:t>Предметные  результаты</w:t>
            </w:r>
            <w:proofErr w:type="gramEnd"/>
            <w:r w:rsidRPr="00914CBA">
              <w:rPr>
                <w:rFonts w:eastAsia="Calibri"/>
                <w:bCs/>
                <w:i/>
                <w:lang w:eastAsia="ar-SA"/>
              </w:rPr>
              <w:t xml:space="preserve">: </w:t>
            </w:r>
          </w:p>
          <w:p w:rsidR="0099199C" w:rsidRPr="00914CBA" w:rsidRDefault="0099199C" w:rsidP="000D1499">
            <w:pPr>
              <w:widowControl w:val="0"/>
              <w:suppressAutoHyphens/>
              <w:autoSpaceDN/>
              <w:rPr>
                <w:lang w:eastAsia="en-US"/>
              </w:rPr>
            </w:pPr>
            <w:r w:rsidRPr="00914CBA">
              <w:rPr>
                <w:lang w:eastAsia="en-US"/>
              </w:rPr>
              <w:t xml:space="preserve">умения грамотно исполнять музыкальные произведения соло, в ансамбле </w:t>
            </w:r>
            <w:proofErr w:type="gramStart"/>
            <w:r w:rsidRPr="00914CBA">
              <w:rPr>
                <w:lang w:eastAsia="en-US"/>
              </w:rPr>
              <w:t>на  инструменте</w:t>
            </w:r>
            <w:proofErr w:type="gramEnd"/>
            <w:r w:rsidRPr="00914CBA">
              <w:rPr>
                <w:lang w:eastAsia="en-US"/>
              </w:rPr>
              <w:t xml:space="preserve">; умения самостоятельно разучивать музыкальные произведения </w:t>
            </w:r>
            <w:r w:rsidRPr="00914CBA">
              <w:rPr>
                <w:lang w:eastAsia="en-US"/>
              </w:rPr>
              <w:lastRenderedPageBreak/>
              <w:t>различных жанров и стилей;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lang w:eastAsia="en-US"/>
              </w:rPr>
            </w:pPr>
            <w:r w:rsidRPr="00914CBA">
              <w:rPr>
                <w:i/>
              </w:rPr>
              <w:t xml:space="preserve">Личностные: </w:t>
            </w:r>
            <w:proofErr w:type="spellStart"/>
            <w:proofErr w:type="gramStart"/>
            <w:r w:rsidRPr="00914CBA">
              <w:rPr>
                <w:lang w:eastAsia="en-US"/>
              </w:rPr>
              <w:t>сформированность</w:t>
            </w:r>
            <w:proofErr w:type="spellEnd"/>
            <w:r w:rsidRPr="00914CBA">
              <w:rPr>
                <w:lang w:eastAsia="en-US"/>
              </w:rPr>
              <w:t xml:space="preserve">  художественного</w:t>
            </w:r>
            <w:proofErr w:type="gramEnd"/>
            <w:r w:rsidRPr="00914CBA">
              <w:rPr>
                <w:lang w:eastAsia="en-US"/>
              </w:rPr>
              <w:t xml:space="preserve"> вкуса как способности чувствовать и понимать музыкальное искусство во всем многообразии его видов и жанров.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adjustRightInd w:val="0"/>
              <w:contextualSpacing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 xml:space="preserve"> для записи нот (работа  в программе </w:t>
            </w:r>
            <w:proofErr w:type="spellStart"/>
            <w:r w:rsidRPr="00914CBA">
              <w:t>MuseScore</w:t>
            </w:r>
            <w:proofErr w:type="spellEnd"/>
            <w:r w:rsidRPr="00914CBA">
              <w:t xml:space="preserve"> готовые нотные тексты,  обработка произведений известных композиторов для ансамбля гармонистов; методика интеграции передачи устной музыкально-слуховой традиции (игра с пальцев по слуху) и современного академического обучения (игра по нотам); 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adjustRightInd w:val="0"/>
              <w:contextualSpacing/>
              <w:jc w:val="both"/>
            </w:pPr>
            <w:r w:rsidRPr="00914CBA">
              <w:t xml:space="preserve">метод «показа с пальцев» по слуху (по А.К. Головко) - на </w:t>
            </w:r>
            <w:proofErr w:type="gramStart"/>
            <w:r w:rsidRPr="00914CBA">
              <w:t>начальном  этапе</w:t>
            </w:r>
            <w:proofErr w:type="gramEnd"/>
            <w:r w:rsidRPr="00914CBA">
              <w:t xml:space="preserve"> обучения игре на гармони;  </w:t>
            </w:r>
            <w:r w:rsidRPr="00914CBA">
              <w:rPr>
                <w:i/>
                <w:u w:val="single"/>
              </w:rPr>
              <w:t>методы:</w:t>
            </w:r>
            <w:r w:rsidRPr="00914CBA">
              <w:t xml:space="preserve">  подбора по слуху, чтения нот с листа,   импровизации, </w:t>
            </w:r>
            <w:proofErr w:type="spellStart"/>
            <w:r w:rsidRPr="00914CBA">
              <w:t>видеометод</w:t>
            </w:r>
            <w:proofErr w:type="spellEnd"/>
            <w:r w:rsidRPr="00914CBA">
              <w:t xml:space="preserve"> (анализ по записям выступления коллектива на конкурсах);;</w:t>
            </w:r>
          </w:p>
          <w:p w:rsidR="0099199C" w:rsidRPr="00914CBA" w:rsidRDefault="0099199C" w:rsidP="000D1499">
            <w:pPr>
              <w:pStyle w:val="ad"/>
              <w:tabs>
                <w:tab w:val="left" w:pos="173"/>
              </w:tabs>
              <w:spacing w:after="0" w:line="240" w:lineRule="auto"/>
              <w:ind w:left="31" w:right="-108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914CB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электронные образовательные ресурсы:</w:t>
            </w:r>
          </w:p>
          <w:p w:rsidR="0099199C" w:rsidRPr="00914CBA" w:rsidRDefault="0099199C" w:rsidP="000D1499">
            <w:r w:rsidRPr="00914CBA">
              <w:rPr>
                <w:rFonts w:eastAsia="Calibri"/>
                <w:lang w:eastAsia="en-US"/>
              </w:rPr>
              <w:t>«Педсовет/</w:t>
            </w:r>
            <w:proofErr w:type="spellStart"/>
            <w:r w:rsidRPr="00914CBA">
              <w:rPr>
                <w:rFonts w:eastAsia="Calibri"/>
                <w:lang w:val="en-US" w:eastAsia="en-US"/>
              </w:rPr>
              <w:t>Pedsovet</w:t>
            </w:r>
            <w:proofErr w:type="spellEnd"/>
            <w:r w:rsidRPr="00914CBA">
              <w:rPr>
                <w:rFonts w:eastAsia="Calibri"/>
                <w:lang w:eastAsia="en-US"/>
              </w:rPr>
              <w:t>.</w:t>
            </w:r>
            <w:r w:rsidRPr="00914CBA">
              <w:rPr>
                <w:rFonts w:eastAsia="Calibri"/>
                <w:lang w:val="en-US" w:eastAsia="en-US"/>
              </w:rPr>
              <w:t>org</w:t>
            </w:r>
            <w:r w:rsidRPr="00914CBA">
              <w:rPr>
                <w:rFonts w:eastAsia="Calibri"/>
                <w:lang w:eastAsia="en-US"/>
              </w:rPr>
              <w:t xml:space="preserve">», </w:t>
            </w:r>
            <w:hyperlink r:id="rId32" w:history="1">
              <w:r w:rsidRPr="00914CBA">
                <w:rPr>
                  <w:rFonts w:eastAsia="Calibri"/>
                  <w:iCs/>
                  <w:lang w:val="en-US" w:eastAsia="en-US"/>
                </w:rPr>
                <w:t>http</w:t>
              </w:r>
              <w:r w:rsidRPr="00914CBA">
                <w:rPr>
                  <w:rFonts w:eastAsia="Calibri"/>
                  <w:iCs/>
                  <w:lang w:eastAsia="en-US"/>
                </w:rPr>
                <w:t>://</w:t>
              </w:r>
              <w:r w:rsidRPr="00914CBA">
                <w:rPr>
                  <w:rFonts w:eastAsia="Calibri"/>
                  <w:iCs/>
                  <w:lang w:val="en-US" w:eastAsia="en-US"/>
                </w:rPr>
                <w:t>russian</w:t>
              </w:r>
              <w:r w:rsidRPr="00914CBA">
                <w:rPr>
                  <w:rFonts w:eastAsia="Calibri"/>
                  <w:iCs/>
                  <w:lang w:eastAsia="en-US"/>
                </w:rPr>
                <w:t>-</w:t>
              </w:r>
              <w:r w:rsidRPr="00914CBA">
                <w:rPr>
                  <w:rFonts w:eastAsia="Calibri"/>
                  <w:iCs/>
                  <w:lang w:val="en-US" w:eastAsia="en-US"/>
                </w:rPr>
                <w:t>garmon</w:t>
              </w:r>
              <w:r w:rsidRPr="00914CBA">
                <w:rPr>
                  <w:rFonts w:eastAsia="Calibri"/>
                  <w:iCs/>
                  <w:lang w:eastAsia="en-US"/>
                </w:rPr>
                <w:t>.</w:t>
              </w:r>
              <w:r w:rsidRPr="00914CBA">
                <w:rPr>
                  <w:rFonts w:eastAsia="Calibri"/>
                  <w:iCs/>
                  <w:lang w:val="en-US" w:eastAsia="en-US"/>
                </w:rPr>
                <w:t>ru</w:t>
              </w:r>
              <w:r w:rsidRPr="00914CBA">
                <w:rPr>
                  <w:rFonts w:eastAsia="Calibri"/>
                  <w:iCs/>
                  <w:lang w:eastAsia="en-US"/>
                </w:rPr>
                <w:t>/</w:t>
              </w:r>
            </w:hyperlink>
            <w:r w:rsidRPr="00914CBA">
              <w:rPr>
                <w:rFonts w:eastAsia="Calibri"/>
                <w:iCs/>
                <w:lang w:eastAsia="en-US"/>
              </w:rPr>
              <w:t xml:space="preserve">, </w:t>
            </w:r>
            <w:hyperlink r:id="rId33" w:history="1">
              <w:r w:rsidRPr="00914CBA">
                <w:rPr>
                  <w:rFonts w:eastAsia="Calibri"/>
                  <w:iCs/>
                  <w:lang w:eastAsia="en-US"/>
                </w:rPr>
                <w:t>http://garmon-ru.ru/page-138.html</w:t>
              </w:r>
            </w:hyperlink>
            <w:r w:rsidRPr="00914CBA">
              <w:rPr>
                <w:rFonts w:eastAsia="Calibri"/>
                <w:iCs/>
                <w:lang w:eastAsia="en-US"/>
              </w:rPr>
              <w:t>, http://festival.1september.ru/articles/619060/</w:t>
            </w:r>
            <w:r w:rsidRPr="00914CBA">
              <w:br/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D1499">
            <w:r w:rsidRPr="00914CBA">
              <w:t>Комплексная</w:t>
            </w:r>
          </w:p>
          <w:p w:rsidR="0099199C" w:rsidRPr="00914CBA" w:rsidRDefault="0099199C" w:rsidP="000D1499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0D1499">
            <w:pPr>
              <w:snapToGrid w:val="0"/>
            </w:pPr>
            <w:r w:rsidRPr="00914CBA">
              <w:t xml:space="preserve">программа  </w:t>
            </w:r>
          </w:p>
          <w:p w:rsidR="0099199C" w:rsidRPr="00914CBA" w:rsidRDefault="0099199C" w:rsidP="000D1499">
            <w:pPr>
              <w:rPr>
                <w:bCs/>
              </w:rPr>
            </w:pPr>
            <w:r w:rsidRPr="00914CBA">
              <w:t xml:space="preserve">школы циркового искусства </w:t>
            </w:r>
            <w:r w:rsidRPr="00914CBA">
              <w:rPr>
                <w:bCs/>
              </w:rPr>
              <w:t>«Молодость»</w:t>
            </w:r>
          </w:p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pPr>
              <w:snapToGrid w:val="0"/>
              <w:jc w:val="center"/>
              <w:rPr>
                <w:bCs/>
              </w:rPr>
            </w:pPr>
            <w:r w:rsidRPr="00914CBA">
              <w:rPr>
                <w:bCs/>
              </w:rPr>
              <w:t>Шило О.П.</w:t>
            </w:r>
          </w:p>
          <w:p w:rsidR="0099199C" w:rsidRPr="00914CBA" w:rsidRDefault="0099199C" w:rsidP="000D1499">
            <w:pPr>
              <w:jc w:val="center"/>
              <w:rPr>
                <w:bCs/>
              </w:rPr>
            </w:pPr>
          </w:p>
          <w:p w:rsidR="0099199C" w:rsidRPr="00914CBA" w:rsidRDefault="0099199C" w:rsidP="000D149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/>
          <w:p w:rsidR="0099199C" w:rsidRPr="00914CBA" w:rsidRDefault="0099199C" w:rsidP="000D1499">
            <w:r w:rsidRPr="00914CBA">
              <w:t xml:space="preserve">Общеразвивающий  </w:t>
            </w:r>
          </w:p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r w:rsidRPr="00914CBA">
              <w:t>Модифицированная</w:t>
            </w:r>
          </w:p>
          <w:p w:rsidR="0099199C" w:rsidRPr="00914CBA" w:rsidRDefault="0099199C" w:rsidP="000D1499">
            <w:pPr>
              <w:jc w:val="center"/>
            </w:pPr>
            <w:r w:rsidRPr="00914CBA">
              <w:t>3года</w:t>
            </w: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pPr>
              <w:jc w:val="center"/>
            </w:pPr>
            <w:r w:rsidRPr="00914CBA">
              <w:t xml:space="preserve">9-16 </w:t>
            </w:r>
          </w:p>
          <w:p w:rsidR="0099199C" w:rsidRPr="00914CBA" w:rsidRDefault="0099199C" w:rsidP="000D1499">
            <w:pPr>
              <w:jc w:val="center"/>
            </w:pPr>
            <w:r w:rsidRPr="00914CBA">
              <w:t>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r w:rsidRPr="00914CBA">
              <w:t>900часов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Дисциплины: </w:t>
            </w:r>
            <w:proofErr w:type="gramStart"/>
            <w:r w:rsidRPr="00914CBA">
              <w:t>акробатика  и</w:t>
            </w:r>
            <w:proofErr w:type="gramEnd"/>
            <w:r w:rsidRPr="00914CBA">
              <w:t xml:space="preserve"> гимнастика, </w:t>
            </w:r>
          </w:p>
          <w:p w:rsidR="0099199C" w:rsidRPr="00914CBA" w:rsidRDefault="0099199C" w:rsidP="000D1499">
            <w:pPr>
              <w:snapToGrid w:val="0"/>
            </w:pPr>
            <w:r w:rsidRPr="00914CBA">
              <w:t xml:space="preserve">эквилибристик, жонглирование и история цирка. </w:t>
            </w:r>
          </w:p>
          <w:p w:rsidR="0099199C" w:rsidRPr="00914CBA" w:rsidRDefault="0099199C" w:rsidP="000D1499">
            <w:pPr>
              <w:snapToGrid w:val="0"/>
              <w:rPr>
                <w:bCs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rPr>
                <w:bCs/>
              </w:rPr>
              <w:t>развитие творческих способностей личности обучающихся средствами циркового искусства.</w:t>
            </w:r>
          </w:p>
          <w:p w:rsidR="0099199C" w:rsidRPr="00914CBA" w:rsidRDefault="0099199C" w:rsidP="000D1499">
            <w:pPr>
              <w:tabs>
                <w:tab w:val="left" w:pos="0"/>
              </w:tabs>
              <w:suppressAutoHyphens/>
              <w:autoSpaceDE/>
              <w:autoSpaceDN/>
              <w:rPr>
                <w:lang w:eastAsia="ar-SA"/>
              </w:rPr>
            </w:pPr>
            <w:proofErr w:type="gramStart"/>
            <w:r w:rsidRPr="00914CBA">
              <w:rPr>
                <w:rFonts w:eastAsia="Calibri"/>
                <w:bCs/>
                <w:i/>
                <w:lang w:eastAsia="ar-SA"/>
              </w:rPr>
              <w:t>Предметные  результаты</w:t>
            </w:r>
            <w:proofErr w:type="gramEnd"/>
            <w:r w:rsidRPr="00914CBA">
              <w:rPr>
                <w:rFonts w:eastAsia="Calibri"/>
                <w:bCs/>
                <w:i/>
                <w:lang w:eastAsia="ar-SA"/>
              </w:rPr>
              <w:t xml:space="preserve">: </w:t>
            </w:r>
            <w:r w:rsidRPr="00914CBA">
              <w:rPr>
                <w:lang w:eastAsia="ar-SA"/>
              </w:rPr>
              <w:t xml:space="preserve">овладения основами технических действий, приемами цирковых жанров умения использовать их в разнообразных формах игровой и соревновательной деятельности; 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lang w:eastAsia="ar-SA"/>
              </w:rPr>
            </w:pPr>
            <w:r w:rsidRPr="00914CBA">
              <w:rPr>
                <w:i/>
              </w:rPr>
              <w:t xml:space="preserve">Личностные: </w:t>
            </w:r>
            <w:r w:rsidRPr="00914CBA">
              <w:rPr>
                <w:i/>
                <w:lang w:eastAsia="ar-SA"/>
              </w:rPr>
              <w:t xml:space="preserve">готов и </w:t>
            </w:r>
            <w:proofErr w:type="gramStart"/>
            <w:r w:rsidRPr="00914CBA">
              <w:rPr>
                <w:i/>
                <w:lang w:eastAsia="ar-SA"/>
              </w:rPr>
              <w:t>имеет  способности</w:t>
            </w:r>
            <w:proofErr w:type="gramEnd"/>
            <w:r w:rsidRPr="00914CBA">
              <w:rPr>
                <w:lang w:eastAsia="ar-SA"/>
              </w:rPr>
              <w:t xml:space="preserve"> к  саморазвитию и самообразованию на основе мотивации к обучению и познанию, осознанному выбору и построению индивидуальной траектории образования.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0D1499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proofErr w:type="gramStart"/>
            <w:r w:rsidRPr="00914CBA">
              <w:rPr>
                <w:i/>
                <w:u w:val="single"/>
              </w:rPr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>интерактивного</w:t>
            </w:r>
            <w:proofErr w:type="gramEnd"/>
            <w:r w:rsidRPr="00914CBA">
              <w:rPr>
                <w:rFonts w:eastAsia="Calibri"/>
                <w:lang w:eastAsia="zh-CN"/>
              </w:rPr>
              <w:t xml:space="preserve">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 поисково-исследовательские,  открытий, имитационные;  </w:t>
            </w:r>
          </w:p>
          <w:p w:rsidR="0099199C" w:rsidRPr="00914CBA" w:rsidRDefault="0099199C" w:rsidP="000D1499">
            <w:pPr>
              <w:pStyle w:val="ad"/>
              <w:tabs>
                <w:tab w:val="left" w:pos="173"/>
              </w:tabs>
              <w:spacing w:after="0" w:line="240" w:lineRule="auto"/>
              <w:ind w:left="31" w:right="-108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914CB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электронные образовательные ресурсы:</w:t>
            </w:r>
          </w:p>
          <w:p w:rsidR="0099199C" w:rsidRPr="00914CBA" w:rsidRDefault="0099199C" w:rsidP="000D1499">
            <w:pPr>
              <w:autoSpaceDE/>
              <w:autoSpaceDN/>
            </w:pPr>
            <w:hyperlink r:id="rId34" w:tgtFrame="_blank" w:history="1">
              <w:r w:rsidRPr="00914CBA">
                <w:rPr>
                  <w:bCs/>
                </w:rPr>
                <w:t xml:space="preserve">открытие. </w:t>
              </w:r>
              <w:proofErr w:type="spellStart"/>
              <w:r w:rsidRPr="00914CBA">
                <w:rPr>
                  <w:bCs/>
                </w:rPr>
                <w:t>дети</w:t>
              </w:r>
            </w:hyperlink>
            <w:r w:rsidRPr="00914CBA">
              <w:t>›</w:t>
            </w:r>
            <w:hyperlink r:id="rId35" w:tgtFrame="_blank" w:history="1">
              <w:r w:rsidRPr="00914CBA">
                <w:t>Цирковое</w:t>
              </w:r>
              <w:proofErr w:type="spellEnd"/>
              <w:r w:rsidRPr="00914CBA">
                <w:t xml:space="preserve"> искусство</w:t>
              </w:r>
            </w:hyperlink>
          </w:p>
          <w:p w:rsidR="0099199C" w:rsidRPr="00914CBA" w:rsidRDefault="0099199C" w:rsidP="000D1499">
            <w:pPr>
              <w:autoSpaceDE/>
              <w:autoSpaceDN/>
              <w:rPr>
                <w:lang w:val="en-US"/>
              </w:rPr>
            </w:pPr>
            <w:hyperlink r:id="rId36" w:tgtFrame="_blank" w:history="1">
              <w:r w:rsidRPr="00914CBA">
                <w:rPr>
                  <w:bCs/>
                  <w:lang w:val="en-US"/>
                </w:rPr>
                <w:t>circus-</w:t>
              </w:r>
              <w:proofErr w:type="spellStart"/>
              <w:r w:rsidRPr="00914CBA">
                <w:rPr>
                  <w:bCs/>
                  <w:lang w:val="en-US"/>
                </w:rPr>
                <w:t>college.com</w:t>
              </w:r>
            </w:hyperlink>
            <w:r w:rsidRPr="00914CBA">
              <w:rPr>
                <w:lang w:val="en-US"/>
              </w:rPr>
              <w:t>›</w:t>
            </w:r>
            <w:hyperlink r:id="rId37" w:tgtFrame="_blank" w:history="1">
              <w:r w:rsidRPr="00914CBA">
                <w:rPr>
                  <w:lang w:val="en-US"/>
                </w:rPr>
                <w:t>maintenance</w:t>
              </w:r>
              <w:proofErr w:type="spellEnd"/>
              <w:r w:rsidRPr="00914CBA">
                <w:rPr>
                  <w:lang w:val="en-US"/>
                </w:rPr>
                <w:t>#!</w:t>
              </w:r>
            </w:hyperlink>
          </w:p>
          <w:p w:rsidR="0099199C" w:rsidRPr="00914CBA" w:rsidRDefault="0099199C" w:rsidP="000D1499">
            <w:pPr>
              <w:autoSpaceDE/>
              <w:autoSpaceDN/>
              <w:rPr>
                <w:lang w:val="en-US"/>
              </w:rPr>
            </w:pPr>
            <w:hyperlink r:id="rId38" w:tgtFrame="_blank" w:history="1">
              <w:r w:rsidRPr="00914CBA">
                <w:rPr>
                  <w:bCs/>
                  <w:lang w:val="en-US"/>
                </w:rPr>
                <w:t>nsportal.ru</w:t>
              </w:r>
            </w:hyperlink>
            <w:r w:rsidRPr="00914CBA">
              <w:rPr>
                <w:lang w:val="en-US"/>
              </w:rPr>
              <w:t>›</w:t>
            </w:r>
            <w:hyperlink r:id="rId39" w:tgtFrame="_blank" w:history="1">
              <w:r w:rsidRPr="00914CBA">
                <w:t>Школа</w:t>
              </w:r>
            </w:hyperlink>
            <w:r w:rsidRPr="00914CBA">
              <w:rPr>
                <w:lang w:val="en-US"/>
              </w:rPr>
              <w:t>›</w:t>
            </w:r>
            <w:hyperlink r:id="rId40" w:tgtFrame="_blank" w:history="1">
              <w:r w:rsidRPr="00914CBA">
                <w:rPr>
                  <w:lang w:val="en-US"/>
                </w:rPr>
                <w:t>…-</w:t>
              </w:r>
              <w:proofErr w:type="spellStart"/>
              <w:r w:rsidRPr="00914CBA">
                <w:rPr>
                  <w:lang w:val="en-US"/>
                </w:rPr>
                <w:t>tsirkovoe-iskusstvo</w:t>
              </w:r>
              <w:proofErr w:type="spellEnd"/>
            </w:hyperlink>
          </w:p>
          <w:p w:rsidR="0099199C" w:rsidRPr="00914CBA" w:rsidRDefault="0099199C" w:rsidP="000D1499">
            <w:pPr>
              <w:autoSpaceDE/>
              <w:autoSpaceDN/>
              <w:rPr>
                <w:lang w:val="en-US"/>
              </w:rPr>
            </w:pPr>
            <w:hyperlink r:id="rId41" w:tgtFrame="_blank" w:history="1">
              <w:proofErr w:type="spellStart"/>
              <w:r w:rsidRPr="00914CBA">
                <w:rPr>
                  <w:bCs/>
                  <w:lang w:val="en-US"/>
                </w:rPr>
                <w:t>dop-obrazovanie.com</w:t>
              </w:r>
            </w:hyperlink>
            <w:r w:rsidRPr="00914CBA">
              <w:rPr>
                <w:lang w:val="en-US"/>
              </w:rPr>
              <w:t>›</w:t>
            </w:r>
            <w:hyperlink r:id="rId42" w:tgtFrame="_blank" w:history="1">
              <w:r w:rsidRPr="00914CBA">
                <w:rPr>
                  <w:lang w:val="en-US"/>
                </w:rPr>
                <w:t>dlya</w:t>
              </w:r>
              <w:proofErr w:type="spellEnd"/>
              <w:r w:rsidRPr="00914CBA">
                <w:rPr>
                  <w:lang w:val="en-US"/>
                </w:rPr>
                <w:t>…</w:t>
              </w:r>
              <w:proofErr w:type="spellStart"/>
              <w:r w:rsidRPr="00914CBA">
                <w:rPr>
                  <w:lang w:val="en-US"/>
                </w:rPr>
                <w:t>metod</w:t>
              </w:r>
              <w:proofErr w:type="spellEnd"/>
              <w:r w:rsidRPr="00914CBA">
                <w:rPr>
                  <w:lang w:val="en-US"/>
                </w:rPr>
                <w:t>…</w:t>
              </w:r>
              <w:proofErr w:type="spellStart"/>
              <w:r w:rsidRPr="00914CBA">
                <w:rPr>
                  <w:lang w:val="en-US"/>
                </w:rPr>
                <w:t>tsirkovoe-iskusstvo</w:t>
              </w:r>
              <w:proofErr w:type="spellEnd"/>
            </w:hyperlink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6008C8">
            <w:r w:rsidRPr="00914CBA">
              <w:t>Комплексная</w:t>
            </w:r>
          </w:p>
          <w:p w:rsidR="0099199C" w:rsidRPr="00914CBA" w:rsidRDefault="0099199C" w:rsidP="006008C8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0D1499">
            <w:r w:rsidRPr="00914CBA">
              <w:t xml:space="preserve">программа </w:t>
            </w:r>
            <w:proofErr w:type="gramStart"/>
            <w:r w:rsidRPr="00914CBA">
              <w:t>театра  моды</w:t>
            </w:r>
            <w:proofErr w:type="gramEnd"/>
            <w:r w:rsidRPr="00914CBA">
              <w:t xml:space="preserve"> </w:t>
            </w:r>
          </w:p>
          <w:p w:rsidR="0099199C" w:rsidRPr="00914CBA" w:rsidRDefault="0099199C" w:rsidP="000D1499">
            <w:pPr>
              <w:jc w:val="both"/>
              <w:rPr>
                <w:bCs/>
              </w:rPr>
            </w:pPr>
            <w:r w:rsidRPr="00914CBA">
              <w:rPr>
                <w:bCs/>
              </w:rPr>
              <w:t xml:space="preserve"> «Стиль»</w:t>
            </w:r>
          </w:p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6008C8">
            <w:pPr>
              <w:autoSpaceDE/>
              <w:autoSpaceDN/>
            </w:pP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pPr>
              <w:jc w:val="center"/>
            </w:pPr>
            <w:r w:rsidRPr="00914CBA">
              <w:t>Жулидова Н.В.</w:t>
            </w:r>
          </w:p>
          <w:p w:rsidR="0099199C" w:rsidRPr="00914CBA" w:rsidRDefault="0099199C" w:rsidP="000D1499">
            <w:pPr>
              <w:jc w:val="center"/>
            </w:pPr>
            <w:r w:rsidRPr="00914CBA">
              <w:t>Галаева Г.П.</w:t>
            </w: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>
            <w:r w:rsidRPr="00914CBA">
              <w:t xml:space="preserve">Общеразвивающий  </w:t>
            </w:r>
          </w:p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r w:rsidRPr="00914CBA">
              <w:t xml:space="preserve">Авторская  </w:t>
            </w:r>
          </w:p>
          <w:p w:rsidR="0099199C" w:rsidRPr="00914CBA" w:rsidRDefault="0099199C" w:rsidP="000D1499">
            <w:pPr>
              <w:jc w:val="center"/>
            </w:pPr>
            <w:r w:rsidRPr="00914CBA">
              <w:t>5лет</w:t>
            </w: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pPr>
              <w:jc w:val="center"/>
            </w:pPr>
            <w:r w:rsidRPr="00914CBA">
              <w:t>7-18</w:t>
            </w:r>
          </w:p>
          <w:p w:rsidR="0099199C" w:rsidRPr="00914CBA" w:rsidRDefault="0099199C" w:rsidP="000D1499">
            <w:pPr>
              <w:jc w:val="center"/>
            </w:pPr>
            <w:r w:rsidRPr="00914CBA">
              <w:t>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r w:rsidRPr="00914CBA">
              <w:t>2592часа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Дисциплины: крой и шитье, дизайн   и мода материаловедение, </w:t>
            </w:r>
            <w:proofErr w:type="gramStart"/>
            <w:r w:rsidRPr="00914CBA">
              <w:t>сценическое  мастерство</w:t>
            </w:r>
            <w:proofErr w:type="gramEnd"/>
            <w:r w:rsidRPr="00914CBA">
              <w:t xml:space="preserve">,  конструирование, моделирование. </w:t>
            </w:r>
          </w:p>
          <w:p w:rsidR="0099199C" w:rsidRPr="00914CBA" w:rsidRDefault="0099199C" w:rsidP="000D1499">
            <w:pPr>
              <w:snapToGrid w:val="0"/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t>формирование творческой саморазвивающейся личности, способной социально и профессионально самоопределиться по законам духовности, красоты и гармонии.</w:t>
            </w:r>
          </w:p>
          <w:p w:rsidR="0099199C" w:rsidRPr="00914CBA" w:rsidRDefault="0099199C" w:rsidP="000D1499">
            <w:pPr>
              <w:tabs>
                <w:tab w:val="left" w:pos="0"/>
              </w:tabs>
              <w:suppressAutoHyphens/>
              <w:autoSpaceDE/>
              <w:autoSpaceDN/>
            </w:pPr>
            <w:proofErr w:type="gramStart"/>
            <w:r w:rsidRPr="00914CBA">
              <w:rPr>
                <w:rFonts w:eastAsia="Calibri"/>
                <w:bCs/>
                <w:i/>
                <w:lang w:eastAsia="ar-SA"/>
              </w:rPr>
              <w:t>Предметные  результаты</w:t>
            </w:r>
            <w:proofErr w:type="gramEnd"/>
            <w:r w:rsidRPr="00914CBA">
              <w:rPr>
                <w:rFonts w:eastAsia="Calibri"/>
                <w:bCs/>
                <w:i/>
                <w:lang w:eastAsia="ar-SA"/>
              </w:rPr>
              <w:t xml:space="preserve">: </w:t>
            </w:r>
            <w:r w:rsidRPr="00914CBA">
              <w:t xml:space="preserve">введение в искусство дизайна, изготовления и демонстрации моделей одежды; обучение технологии изготовления моделей одежды; содействие выбору индивидуального пути образования и развития ребенка на основе комплекса учебных предметов 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0D1499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proofErr w:type="gramStart"/>
            <w:r w:rsidRPr="00914CBA">
              <w:rPr>
                <w:i/>
                <w:u w:val="single"/>
              </w:rPr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>интерактивного</w:t>
            </w:r>
            <w:proofErr w:type="gramEnd"/>
            <w:r w:rsidRPr="00914CBA">
              <w:rPr>
                <w:rFonts w:eastAsia="Calibri"/>
                <w:lang w:eastAsia="zh-CN"/>
              </w:rPr>
              <w:t xml:space="preserve">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имитационные;  </w:t>
            </w:r>
          </w:p>
          <w:p w:rsidR="0099199C" w:rsidRPr="00914CBA" w:rsidRDefault="0099199C" w:rsidP="000D1499">
            <w:pPr>
              <w:autoSpaceDE/>
              <w:autoSpaceDN/>
              <w:rPr>
                <w:lang w:val="en-US"/>
              </w:rPr>
            </w:pPr>
            <w:r w:rsidRPr="00914CBA">
              <w:rPr>
                <w:lang w:val="en-US"/>
              </w:rPr>
              <w:t>;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0D1499">
            <w:pPr>
              <w:snapToGrid w:val="0"/>
            </w:pPr>
            <w:r w:rsidRPr="00914CBA">
              <w:t xml:space="preserve">программа </w:t>
            </w:r>
          </w:p>
          <w:p w:rsidR="0099199C" w:rsidRPr="00914CBA" w:rsidRDefault="0099199C" w:rsidP="000D1499">
            <w:pPr>
              <w:snapToGrid w:val="0"/>
              <w:rPr>
                <w:bCs/>
              </w:rPr>
            </w:pPr>
            <w:r w:rsidRPr="00914CBA">
              <w:t xml:space="preserve">кроя и шитья </w:t>
            </w:r>
            <w:r w:rsidRPr="00914CBA">
              <w:rPr>
                <w:bCs/>
              </w:rPr>
              <w:t>«Мастерица»</w:t>
            </w:r>
          </w:p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pPr>
              <w:jc w:val="both"/>
            </w:pPr>
            <w:r w:rsidRPr="00914CBA">
              <w:rPr>
                <w:bCs/>
              </w:rPr>
              <w:t>Лопарева С.Н.</w:t>
            </w:r>
          </w:p>
          <w:p w:rsidR="0099199C" w:rsidRPr="00914CBA" w:rsidRDefault="0099199C" w:rsidP="000D1499">
            <w:pPr>
              <w:jc w:val="both"/>
            </w:pPr>
          </w:p>
          <w:p w:rsidR="0099199C" w:rsidRPr="00914CBA" w:rsidRDefault="0099199C" w:rsidP="000D149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>
            <w:r w:rsidRPr="00914CBA">
              <w:t xml:space="preserve">Общеразвивающий  </w:t>
            </w:r>
          </w:p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r w:rsidRPr="00914CBA">
              <w:t>Модифицированная</w:t>
            </w:r>
          </w:p>
          <w:p w:rsidR="0099199C" w:rsidRPr="00914CBA" w:rsidRDefault="0099199C" w:rsidP="000D1499">
            <w:pPr>
              <w:snapToGrid w:val="0"/>
              <w:jc w:val="center"/>
            </w:pPr>
            <w:r w:rsidRPr="00914CBA">
              <w:t>5лет</w:t>
            </w:r>
          </w:p>
          <w:p w:rsidR="0099199C" w:rsidRPr="00914CBA" w:rsidRDefault="0099199C" w:rsidP="000D1499">
            <w:pPr>
              <w:snapToGrid w:val="0"/>
              <w:jc w:val="center"/>
            </w:pPr>
          </w:p>
          <w:p w:rsidR="0099199C" w:rsidRPr="00914CBA" w:rsidRDefault="0099199C" w:rsidP="000D1499">
            <w:pPr>
              <w:snapToGrid w:val="0"/>
              <w:jc w:val="center"/>
            </w:pPr>
            <w:r w:rsidRPr="00914CBA">
              <w:t>8-16</w:t>
            </w:r>
          </w:p>
          <w:p w:rsidR="0099199C" w:rsidRPr="00914CBA" w:rsidRDefault="0099199C" w:rsidP="000D1499">
            <w:pPr>
              <w:snapToGrid w:val="0"/>
              <w:jc w:val="center"/>
            </w:pPr>
            <w:r w:rsidRPr="00914CBA">
              <w:t>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r w:rsidRPr="00914CBA">
              <w:t>936часов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Дисциплины: крой, </w:t>
            </w:r>
            <w:proofErr w:type="gramStart"/>
            <w:r w:rsidRPr="00914CBA">
              <w:t>шитье,  рукоделие</w:t>
            </w:r>
            <w:proofErr w:type="gramEnd"/>
            <w:r w:rsidRPr="00914CBA">
              <w:t>, конструирование моделирование, декоративное оформление одежды</w:t>
            </w:r>
          </w:p>
          <w:p w:rsidR="0099199C" w:rsidRPr="00914CBA" w:rsidRDefault="0099199C" w:rsidP="000D1499">
            <w:pPr>
              <w:snapToGrid w:val="0"/>
              <w:rPr>
                <w:lang w:eastAsia="en-US"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rPr>
                <w:rFonts w:eastAsia="Calibri"/>
                <w:lang w:eastAsia="en-US"/>
              </w:rPr>
              <w:t>формирование творческой саморазвивающейся личности, способной социальному и профессиональному самоопределению.</w:t>
            </w:r>
            <w:r w:rsidRPr="00914CBA">
              <w:rPr>
                <w:lang w:eastAsia="en-US"/>
              </w:rPr>
              <w:t xml:space="preserve"> 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0D1499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0D1499">
            <w:pPr>
              <w:suppressAutoHyphens/>
              <w:autoSpaceDE/>
              <w:autoSpaceDN/>
            </w:pPr>
            <w:r w:rsidRPr="00914CBA">
              <w:rPr>
                <w:i/>
                <w:u w:val="single"/>
              </w:rPr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 xml:space="preserve">интерактивного,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имитационные;   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 Дополнительная общеобразовательная общеразвивающая </w:t>
            </w:r>
          </w:p>
          <w:p w:rsidR="0099199C" w:rsidRPr="00914CBA" w:rsidRDefault="0099199C" w:rsidP="000D1499">
            <w:pPr>
              <w:snapToGrid w:val="0"/>
            </w:pPr>
            <w:r w:rsidRPr="00914CBA">
              <w:t>программа «Мир шитья»</w:t>
            </w:r>
          </w:p>
          <w:p w:rsidR="0099199C" w:rsidRPr="00914CBA" w:rsidRDefault="0099199C" w:rsidP="000D1499">
            <w:pPr>
              <w:jc w:val="right"/>
            </w:pPr>
          </w:p>
          <w:p w:rsidR="0099199C" w:rsidRPr="00914CBA" w:rsidRDefault="0099199C" w:rsidP="006008C8"/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pPr>
              <w:jc w:val="center"/>
            </w:pPr>
            <w:r w:rsidRPr="00914CBA">
              <w:t>Жулидова Н.В.</w:t>
            </w: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>
            <w:r w:rsidRPr="00914CBA">
              <w:t xml:space="preserve">Общеразвивающий  </w:t>
            </w:r>
          </w:p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r w:rsidRPr="00914CBA">
              <w:t>Модифицированная</w:t>
            </w:r>
          </w:p>
          <w:p w:rsidR="0099199C" w:rsidRPr="00914CBA" w:rsidRDefault="0099199C" w:rsidP="000D1499">
            <w:pPr>
              <w:jc w:val="center"/>
            </w:pPr>
            <w:r w:rsidRPr="00914CBA">
              <w:t>3года</w:t>
            </w: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pPr>
              <w:jc w:val="center"/>
            </w:pPr>
            <w:r w:rsidRPr="00914CBA">
              <w:t>10-12</w:t>
            </w:r>
          </w:p>
          <w:p w:rsidR="0099199C" w:rsidRPr="00914CBA" w:rsidRDefault="0099199C" w:rsidP="000D1499">
            <w:pPr>
              <w:jc w:val="center"/>
            </w:pPr>
            <w:r w:rsidRPr="00914CBA">
              <w:t>лет</w:t>
            </w:r>
          </w:p>
          <w:p w:rsidR="0099199C" w:rsidRPr="00914CBA" w:rsidRDefault="0099199C" w:rsidP="000D14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r w:rsidRPr="00914CBA">
              <w:t>2458часов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 Дисциплины: технология, </w:t>
            </w:r>
            <w:proofErr w:type="gramStart"/>
            <w:r w:rsidRPr="00914CBA">
              <w:t>швейное  производство</w:t>
            </w:r>
            <w:proofErr w:type="gramEnd"/>
            <w:r w:rsidRPr="00914CBA">
              <w:t>, оборудование</w:t>
            </w:r>
          </w:p>
          <w:p w:rsidR="0099199C" w:rsidRPr="00914CBA" w:rsidRDefault="0099199C" w:rsidP="000D1499">
            <w:pPr>
              <w:snapToGrid w:val="0"/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rPr>
                <w:rFonts w:eastAsia="Calibri"/>
                <w:lang w:eastAsia="en-US"/>
              </w:rPr>
              <w:t>формирование творческой саморазвивающейся личности, способной социальному и профессиональному самоопределению</w:t>
            </w:r>
            <w:r w:rsidRPr="00914CBA">
              <w:t xml:space="preserve"> </w:t>
            </w:r>
          </w:p>
          <w:p w:rsidR="0099199C" w:rsidRPr="00914CBA" w:rsidRDefault="0099199C" w:rsidP="000D1499">
            <w:pPr>
              <w:tabs>
                <w:tab w:val="left" w:pos="0"/>
              </w:tabs>
              <w:suppressAutoHyphens/>
              <w:autoSpaceDE/>
              <w:autoSpaceDN/>
              <w:rPr>
                <w:rFonts w:eastAsia="Calibri"/>
                <w:lang w:eastAsia="en-US"/>
              </w:rPr>
            </w:pPr>
            <w:proofErr w:type="gramStart"/>
            <w:r w:rsidRPr="00914CBA">
              <w:rPr>
                <w:rFonts w:eastAsia="Calibri"/>
                <w:bCs/>
                <w:i/>
                <w:lang w:eastAsia="ar-SA"/>
              </w:rPr>
              <w:t>Предметные  результаты</w:t>
            </w:r>
            <w:proofErr w:type="gramEnd"/>
            <w:r w:rsidRPr="00914CBA">
              <w:rPr>
                <w:rFonts w:eastAsia="Calibri"/>
                <w:bCs/>
                <w:i/>
                <w:lang w:eastAsia="ar-SA"/>
              </w:rPr>
              <w:t xml:space="preserve">: </w:t>
            </w:r>
            <w:r w:rsidRPr="00914CBA">
              <w:rPr>
                <w:rFonts w:eastAsia="Calibri"/>
                <w:lang w:eastAsia="en-US"/>
              </w:rPr>
              <w:t xml:space="preserve">сформировать </w:t>
            </w:r>
            <w:proofErr w:type="spellStart"/>
            <w:r w:rsidRPr="00914CBA">
              <w:rPr>
                <w:rFonts w:eastAsia="Calibri"/>
                <w:lang w:eastAsia="en-US"/>
              </w:rPr>
              <w:t>допрофессиональные</w:t>
            </w:r>
            <w:proofErr w:type="spellEnd"/>
            <w:r w:rsidRPr="00914CBA">
              <w:rPr>
                <w:rFonts w:eastAsia="Calibri"/>
                <w:lang w:eastAsia="en-US"/>
              </w:rPr>
              <w:t xml:space="preserve"> знания об основах технологии швейного производства; </w:t>
            </w:r>
            <w:r w:rsidRPr="00914CBA">
              <w:rPr>
                <w:i/>
              </w:rPr>
              <w:t xml:space="preserve">Личностные: </w:t>
            </w:r>
            <w:r w:rsidRPr="00914CBA">
              <w:rPr>
                <w:rFonts w:eastAsia="Calibri"/>
                <w:lang w:eastAsia="en-US"/>
              </w:rPr>
              <w:t>развитие индивидуальных творческих способностей  учащихся; абстрактно-образного мышления, творческого воображения.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0D1499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0D1499">
            <w:pPr>
              <w:suppressAutoHyphens/>
              <w:autoSpaceDE/>
              <w:autoSpaceDN/>
            </w:pPr>
            <w:r w:rsidRPr="00914CBA">
              <w:rPr>
                <w:i/>
                <w:u w:val="single"/>
              </w:rPr>
              <w:lastRenderedPageBreak/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 xml:space="preserve">интерактивного,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имитационные;  </w:t>
            </w:r>
            <w:r w:rsidRPr="00914CBA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 Дополнительная общеобразовательная общеразвивающая </w:t>
            </w:r>
          </w:p>
          <w:p w:rsidR="0099199C" w:rsidRPr="00914CBA" w:rsidRDefault="0099199C" w:rsidP="000D1499">
            <w:pPr>
              <w:snapToGrid w:val="0"/>
              <w:rPr>
                <w:bCs/>
              </w:rPr>
            </w:pPr>
            <w:r w:rsidRPr="00914CBA">
              <w:t xml:space="preserve">программа </w:t>
            </w:r>
            <w:r w:rsidRPr="00914CBA">
              <w:rPr>
                <w:bCs/>
              </w:rPr>
              <w:t>«</w:t>
            </w:r>
            <w:proofErr w:type="gramStart"/>
            <w:r w:rsidRPr="00914CBA">
              <w:rPr>
                <w:bCs/>
              </w:rPr>
              <w:t>Сценическое  мастерство</w:t>
            </w:r>
            <w:proofErr w:type="gramEnd"/>
            <w:r w:rsidRPr="00914CBA">
              <w:rPr>
                <w:bCs/>
              </w:rPr>
              <w:t>»</w:t>
            </w:r>
          </w:p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pPr>
              <w:jc w:val="center"/>
            </w:pPr>
            <w:r w:rsidRPr="00914CBA">
              <w:rPr>
                <w:bCs/>
              </w:rPr>
              <w:t>Усова И.Е.</w:t>
            </w: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6008C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>
            <w:r w:rsidRPr="00914CBA">
              <w:t>Общеразвивающий</w:t>
            </w:r>
          </w:p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r w:rsidRPr="00914CBA">
              <w:t>Модифицированная</w:t>
            </w:r>
          </w:p>
          <w:p w:rsidR="0099199C" w:rsidRPr="00914CBA" w:rsidRDefault="0099199C" w:rsidP="000D1499">
            <w:pPr>
              <w:snapToGrid w:val="0"/>
              <w:jc w:val="center"/>
            </w:pPr>
            <w:r w:rsidRPr="00914CBA">
              <w:t>3года</w:t>
            </w:r>
          </w:p>
          <w:p w:rsidR="0099199C" w:rsidRPr="00914CBA" w:rsidRDefault="0099199C" w:rsidP="000D1499">
            <w:pPr>
              <w:snapToGrid w:val="0"/>
              <w:jc w:val="center"/>
            </w:pPr>
          </w:p>
          <w:p w:rsidR="0099199C" w:rsidRPr="00914CBA" w:rsidRDefault="0099199C" w:rsidP="000D1499">
            <w:pPr>
              <w:snapToGrid w:val="0"/>
              <w:jc w:val="center"/>
            </w:pPr>
            <w:r w:rsidRPr="00914CBA">
              <w:t>6-20</w:t>
            </w:r>
          </w:p>
          <w:p w:rsidR="0099199C" w:rsidRPr="00914CBA" w:rsidRDefault="0099199C" w:rsidP="000D1499">
            <w:pPr>
              <w:snapToGrid w:val="0"/>
              <w:jc w:val="center"/>
            </w:pPr>
            <w:r w:rsidRPr="00914CBA">
              <w:t>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r w:rsidRPr="00914CBA">
              <w:t>756часов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Дисциплины: </w:t>
            </w:r>
          </w:p>
          <w:p w:rsidR="0099199C" w:rsidRPr="00914CBA" w:rsidRDefault="0099199C" w:rsidP="000D1499">
            <w:pPr>
              <w:snapToGrid w:val="0"/>
            </w:pPr>
            <w:r w:rsidRPr="00914CBA">
              <w:t>Сценическое движение, актерское мастерство, дефиле</w:t>
            </w:r>
          </w:p>
          <w:p w:rsidR="0099199C" w:rsidRPr="00914CBA" w:rsidRDefault="0099199C" w:rsidP="000D1499">
            <w:pPr>
              <w:snapToGrid w:val="0"/>
              <w:rPr>
                <w:lang w:eastAsia="ar-SA"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</w:p>
          <w:p w:rsidR="0099199C" w:rsidRPr="00914CBA" w:rsidRDefault="0099199C" w:rsidP="000D1499">
            <w:pPr>
              <w:autoSpaceDE/>
              <w:autoSpaceDN/>
            </w:pPr>
            <w:r w:rsidRPr="00914CBA">
              <w:t>формирование устойчивой нравственной позиции и высокой внутренней культуры личности, ее социальной адаптации в условиях современной жизни.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0D1499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0D1499">
            <w:pPr>
              <w:suppressAutoHyphens/>
              <w:autoSpaceDE/>
              <w:autoSpaceDN/>
            </w:pPr>
            <w:r w:rsidRPr="00914CBA">
              <w:rPr>
                <w:i/>
                <w:u w:val="single"/>
              </w:rPr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 xml:space="preserve">интерактивного,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имитационные;  </w:t>
            </w:r>
            <w:r w:rsidRPr="00914CBA">
              <w:rPr>
                <w:rFonts w:eastAsia="Calibri"/>
                <w:lang w:eastAsia="en-US"/>
              </w:rPr>
              <w:t xml:space="preserve">   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0D1499">
            <w:pPr>
              <w:snapToGrid w:val="0"/>
            </w:pPr>
            <w:r w:rsidRPr="00914CBA">
              <w:t xml:space="preserve">программа </w:t>
            </w:r>
          </w:p>
          <w:p w:rsidR="0099199C" w:rsidRPr="00914CBA" w:rsidRDefault="0099199C" w:rsidP="000D1499">
            <w:pPr>
              <w:snapToGrid w:val="0"/>
              <w:rPr>
                <w:bCs/>
              </w:rPr>
            </w:pPr>
            <w:r w:rsidRPr="00914CBA">
              <w:rPr>
                <w:bCs/>
              </w:rPr>
              <w:t>«</w:t>
            </w:r>
            <w:proofErr w:type="gramStart"/>
            <w:r w:rsidRPr="00914CBA">
              <w:rPr>
                <w:bCs/>
              </w:rPr>
              <w:t>Дизайн  и</w:t>
            </w:r>
            <w:proofErr w:type="gramEnd"/>
            <w:r w:rsidRPr="00914CBA">
              <w:rPr>
                <w:bCs/>
              </w:rPr>
              <w:t xml:space="preserve"> мода»</w:t>
            </w:r>
          </w:p>
          <w:p w:rsidR="0099199C" w:rsidRPr="00914CBA" w:rsidRDefault="0099199C" w:rsidP="000D1499">
            <w:pPr>
              <w:snapToGrid w:val="0"/>
              <w:rPr>
                <w:bCs/>
              </w:rPr>
            </w:pPr>
          </w:p>
          <w:p w:rsidR="0099199C" w:rsidRPr="00914CBA" w:rsidRDefault="0099199C" w:rsidP="000D1499">
            <w:pPr>
              <w:snapToGrid w:val="0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pPr>
              <w:snapToGrid w:val="0"/>
              <w:jc w:val="center"/>
              <w:rPr>
                <w:bCs/>
              </w:rPr>
            </w:pPr>
            <w:proofErr w:type="spellStart"/>
            <w:r w:rsidRPr="00914CBA">
              <w:rPr>
                <w:bCs/>
              </w:rPr>
              <w:t>Искорнева</w:t>
            </w:r>
            <w:proofErr w:type="spellEnd"/>
          </w:p>
          <w:p w:rsidR="0099199C" w:rsidRPr="00914CBA" w:rsidRDefault="0099199C" w:rsidP="000D1499">
            <w:pPr>
              <w:jc w:val="center"/>
            </w:pPr>
            <w:r w:rsidRPr="00914CBA">
              <w:rPr>
                <w:bCs/>
              </w:rPr>
              <w:t>Т.В.</w:t>
            </w: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>
            <w:r w:rsidRPr="00914CBA">
              <w:t>Общеразвивающий</w:t>
            </w:r>
          </w:p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r w:rsidRPr="00914CBA">
              <w:t>Модифицированная</w:t>
            </w:r>
          </w:p>
          <w:p w:rsidR="0099199C" w:rsidRPr="00914CBA" w:rsidRDefault="0099199C" w:rsidP="000D1499">
            <w:r w:rsidRPr="00914CBA">
              <w:t>3года</w:t>
            </w:r>
          </w:p>
          <w:p w:rsidR="0099199C" w:rsidRPr="00914CBA" w:rsidRDefault="0099199C" w:rsidP="000D1499"/>
          <w:p w:rsidR="0099199C" w:rsidRPr="00914CBA" w:rsidRDefault="0099199C" w:rsidP="000D1499">
            <w:pPr>
              <w:snapToGrid w:val="0"/>
            </w:pPr>
            <w:r w:rsidRPr="00914CBA">
              <w:t>7-18 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pPr>
              <w:snapToGrid w:val="0"/>
              <w:jc w:val="center"/>
            </w:pPr>
            <w:r w:rsidRPr="00914CBA">
              <w:t>360часов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>Дисциплины: История моды, дизайн одежды, аксессуары</w:t>
            </w:r>
          </w:p>
          <w:p w:rsidR="0099199C" w:rsidRPr="00914CBA" w:rsidRDefault="0099199C" w:rsidP="000D1499">
            <w:pPr>
              <w:snapToGrid w:val="0"/>
              <w:rPr>
                <w:lang w:eastAsia="ar-SA"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>: развитие творческого потенциала личности ребенка средствами синтеза театрального искусства и  дизайна одежды.</w:t>
            </w:r>
          </w:p>
          <w:p w:rsidR="0099199C" w:rsidRPr="00914CBA" w:rsidRDefault="0099199C" w:rsidP="000D1499">
            <w:pPr>
              <w:tabs>
                <w:tab w:val="left" w:pos="0"/>
              </w:tabs>
              <w:suppressAutoHyphens/>
              <w:autoSpaceDE/>
              <w:autoSpaceDN/>
            </w:pPr>
            <w:proofErr w:type="gramStart"/>
            <w:r w:rsidRPr="00914CBA">
              <w:rPr>
                <w:rFonts w:eastAsia="Calibri"/>
                <w:bCs/>
                <w:i/>
                <w:lang w:eastAsia="ar-SA"/>
              </w:rPr>
              <w:t>Предметные  результаты</w:t>
            </w:r>
            <w:proofErr w:type="gramEnd"/>
            <w:r w:rsidRPr="00914CBA">
              <w:rPr>
                <w:rFonts w:eastAsia="Calibri"/>
                <w:bCs/>
                <w:i/>
                <w:lang w:eastAsia="ar-SA"/>
              </w:rPr>
              <w:t xml:space="preserve">: </w:t>
            </w:r>
            <w:r w:rsidRPr="00914CBA">
              <w:t xml:space="preserve">научить закономерности  формообразования костюма и  средств гармонизации; </w:t>
            </w:r>
            <w:r w:rsidRPr="00914CBA">
              <w:rPr>
                <w:lang w:eastAsia="ar-SA"/>
              </w:rPr>
              <w:t>историей дизайна.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0D1499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0D1499">
            <w:pPr>
              <w:suppressAutoHyphens/>
              <w:autoSpaceDE/>
              <w:autoSpaceDN/>
            </w:pPr>
            <w:r w:rsidRPr="00914CBA">
              <w:rPr>
                <w:i/>
                <w:u w:val="single"/>
              </w:rPr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 xml:space="preserve">интерактивного,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имитационные;  </w:t>
            </w:r>
            <w:r w:rsidRPr="00914CBA">
              <w:rPr>
                <w:rFonts w:eastAsia="Calibri"/>
                <w:lang w:eastAsia="en-US"/>
              </w:rPr>
              <w:t xml:space="preserve">    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Комплексная дополнительная общеобразовательная общеразвивающая </w:t>
            </w:r>
          </w:p>
          <w:p w:rsidR="0099199C" w:rsidRPr="00914CBA" w:rsidRDefault="0099199C" w:rsidP="000D1499">
            <w:r w:rsidRPr="00914CBA">
              <w:t xml:space="preserve">программа художественной </w:t>
            </w:r>
            <w:proofErr w:type="gramStart"/>
            <w:r w:rsidRPr="00914CBA">
              <w:t>школы  ДПИ</w:t>
            </w:r>
            <w:proofErr w:type="gramEnd"/>
            <w:r w:rsidRPr="00914CBA">
              <w:t xml:space="preserve"> </w:t>
            </w:r>
            <w:r w:rsidRPr="00914CBA">
              <w:rPr>
                <w:bCs/>
              </w:rPr>
              <w:t>«Колорит»</w:t>
            </w:r>
            <w:r w:rsidRPr="00914CBA">
              <w:t xml:space="preserve"> </w:t>
            </w:r>
          </w:p>
          <w:p w:rsidR="0099199C" w:rsidRPr="00914CBA" w:rsidRDefault="0099199C" w:rsidP="000D1499"/>
          <w:p w:rsidR="0099199C" w:rsidRPr="00914CBA" w:rsidRDefault="0099199C" w:rsidP="000D1499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pPr>
              <w:snapToGrid w:val="0"/>
              <w:jc w:val="center"/>
            </w:pPr>
            <w:proofErr w:type="spellStart"/>
            <w:r w:rsidRPr="00914CBA">
              <w:t>Духненко</w:t>
            </w:r>
            <w:proofErr w:type="spellEnd"/>
            <w:r w:rsidRPr="00914CBA">
              <w:t xml:space="preserve"> Н.С.</w:t>
            </w:r>
          </w:p>
          <w:p w:rsidR="0099199C" w:rsidRPr="00914CBA" w:rsidRDefault="0099199C" w:rsidP="006008C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/>
          <w:p w:rsidR="0099199C" w:rsidRPr="00914CBA" w:rsidRDefault="0099199C" w:rsidP="000D1499">
            <w:r w:rsidRPr="00914CBA">
              <w:t>Общеразвивающий</w:t>
            </w:r>
          </w:p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r w:rsidRPr="00914CBA">
              <w:t>Модифицированная</w:t>
            </w:r>
          </w:p>
          <w:p w:rsidR="0099199C" w:rsidRPr="00914CBA" w:rsidRDefault="0099199C" w:rsidP="000D1499">
            <w:r w:rsidRPr="00914CBA">
              <w:t>5лет</w:t>
            </w:r>
          </w:p>
          <w:p w:rsidR="0099199C" w:rsidRPr="00914CBA" w:rsidRDefault="0099199C" w:rsidP="000D1499"/>
          <w:p w:rsidR="0099199C" w:rsidRPr="00914CBA" w:rsidRDefault="0099199C" w:rsidP="000D1499">
            <w:pPr>
              <w:jc w:val="center"/>
            </w:pPr>
            <w:r w:rsidRPr="00914CBA">
              <w:t>7-18</w:t>
            </w:r>
          </w:p>
          <w:p w:rsidR="0099199C" w:rsidRPr="00914CBA" w:rsidRDefault="0099199C" w:rsidP="000D1499">
            <w:pPr>
              <w:jc w:val="center"/>
            </w:pPr>
            <w:r w:rsidRPr="00914CBA">
              <w:t>лет</w:t>
            </w:r>
          </w:p>
          <w:p w:rsidR="0099199C" w:rsidRPr="00914CBA" w:rsidRDefault="0099199C" w:rsidP="000D1499"/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r w:rsidRPr="00914CBA">
              <w:t>1296часов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 Дисциплины: рисунок, живопись, основы композиции и декоративно-прикладного творчества, </w:t>
            </w:r>
            <w:proofErr w:type="gramStart"/>
            <w:r w:rsidRPr="00914CBA">
              <w:t xml:space="preserve">скульптура,   </w:t>
            </w:r>
            <w:proofErr w:type="gramEnd"/>
            <w:r w:rsidRPr="00914CBA">
              <w:t xml:space="preserve">история  искусства </w:t>
            </w:r>
          </w:p>
          <w:p w:rsidR="0099199C" w:rsidRPr="00914CBA" w:rsidRDefault="0099199C" w:rsidP="000D1499">
            <w:pPr>
              <w:snapToGrid w:val="0"/>
              <w:rPr>
                <w:lang w:eastAsia="ar-SA"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формирование творческой личности  средствами художественного образования и народного декоративно - прикладного искусства. </w:t>
            </w:r>
          </w:p>
          <w:p w:rsidR="0099199C" w:rsidRPr="00914CBA" w:rsidRDefault="0099199C" w:rsidP="000D1499">
            <w:pPr>
              <w:tabs>
                <w:tab w:val="left" w:pos="0"/>
              </w:tabs>
              <w:suppressAutoHyphens/>
              <w:autoSpaceDE/>
              <w:autoSpaceDN/>
            </w:pPr>
            <w:proofErr w:type="gramStart"/>
            <w:r w:rsidRPr="00914CBA">
              <w:rPr>
                <w:rFonts w:eastAsia="Calibri"/>
                <w:bCs/>
                <w:i/>
                <w:lang w:eastAsia="ar-SA"/>
              </w:rPr>
              <w:t>Предметные  результаты</w:t>
            </w:r>
            <w:proofErr w:type="gramEnd"/>
            <w:r w:rsidRPr="00914CBA">
              <w:rPr>
                <w:rFonts w:eastAsia="Calibri"/>
                <w:bCs/>
                <w:i/>
                <w:lang w:eastAsia="ar-SA"/>
              </w:rPr>
              <w:t xml:space="preserve">: </w:t>
            </w:r>
            <w:r w:rsidRPr="00914CBA">
              <w:t>навыки использования различных художественных материалов для работы в разных техниках (живопись, графика, скульптура, декоративно прикладное искусство, художественное конструирование);</w:t>
            </w:r>
          </w:p>
          <w:p w:rsidR="0099199C" w:rsidRPr="00914CBA" w:rsidRDefault="0099199C" w:rsidP="000D1499">
            <w:pPr>
              <w:pStyle w:val="Standard"/>
              <w:tabs>
                <w:tab w:val="left" w:pos="-2360"/>
                <w:tab w:val="left" w:pos="0"/>
                <w:tab w:val="left" w:pos="284"/>
              </w:tabs>
              <w:spacing w:after="0" w:line="240" w:lineRule="auto"/>
              <w:ind w:right="372"/>
              <w:rPr>
                <w:rFonts w:ascii="Times New Roman" w:hAnsi="Times New Roman"/>
                <w:sz w:val="20"/>
                <w:szCs w:val="20"/>
              </w:rPr>
            </w:pPr>
            <w:r w:rsidRPr="00914CBA">
              <w:rPr>
                <w:rFonts w:ascii="Times New Roman" w:hAnsi="Times New Roman"/>
                <w:sz w:val="20"/>
                <w:szCs w:val="20"/>
              </w:rPr>
              <w:t>стремление использовать художественные умения для создания красивых вещей или их украшения;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0D1499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lastRenderedPageBreak/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proofErr w:type="gramStart"/>
            <w:r w:rsidRPr="00914CBA">
              <w:rPr>
                <w:i/>
                <w:u w:val="single"/>
              </w:rPr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>интерактивного</w:t>
            </w:r>
            <w:proofErr w:type="gramEnd"/>
            <w:r w:rsidRPr="00914CBA">
              <w:rPr>
                <w:rFonts w:eastAsia="Calibri"/>
                <w:lang w:eastAsia="zh-CN"/>
              </w:rPr>
              <w:t xml:space="preserve">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имитационные;  </w:t>
            </w:r>
          </w:p>
          <w:p w:rsidR="0099199C" w:rsidRPr="00914CBA" w:rsidRDefault="0099199C" w:rsidP="000D1499">
            <w:pPr>
              <w:tabs>
                <w:tab w:val="left" w:pos="0"/>
              </w:tabs>
              <w:rPr>
                <w:bCs/>
                <w:lang w:eastAsia="ar-SA"/>
              </w:rPr>
            </w:pPr>
            <w:r w:rsidRPr="00914CBA">
              <w:rPr>
                <w:i/>
                <w:u w:val="single"/>
              </w:rPr>
              <w:t xml:space="preserve">электронные образовательные </w:t>
            </w:r>
            <w:proofErr w:type="gramStart"/>
            <w:r w:rsidRPr="00914CBA">
              <w:rPr>
                <w:i/>
                <w:u w:val="single"/>
              </w:rPr>
              <w:t xml:space="preserve">ресурсы:   </w:t>
            </w:r>
            <w:proofErr w:type="gramEnd"/>
            <w:r w:rsidRPr="00914CBA">
              <w:rPr>
                <w:bCs/>
                <w:lang w:eastAsia="ar-SA"/>
              </w:rPr>
              <w:t>http://atlanticrus.ru/content/osnovy-dekorativnoi-kompozitsii?page=show</w:t>
            </w:r>
          </w:p>
          <w:p w:rsidR="0099199C" w:rsidRPr="00914CBA" w:rsidRDefault="0099199C" w:rsidP="000D1499">
            <w:pPr>
              <w:tabs>
                <w:tab w:val="left" w:pos="0"/>
              </w:tabs>
              <w:suppressAutoHyphens/>
              <w:autoSpaceDE/>
              <w:autoSpaceDN/>
              <w:rPr>
                <w:bCs/>
                <w:lang w:eastAsia="ar-SA"/>
              </w:rPr>
            </w:pPr>
            <w:r w:rsidRPr="00914CBA">
              <w:rPr>
                <w:bCs/>
                <w:lang w:eastAsia="ar-SA"/>
              </w:rPr>
              <w:t>http://festival.1september.ru/articles/596755/</w:t>
            </w:r>
          </w:p>
          <w:p w:rsidR="0099199C" w:rsidRPr="00914CBA" w:rsidRDefault="0099199C" w:rsidP="000D1499">
            <w:pPr>
              <w:tabs>
                <w:tab w:val="left" w:pos="0"/>
              </w:tabs>
              <w:suppressAutoHyphens/>
              <w:autoSpaceDE/>
              <w:autoSpaceDN/>
              <w:rPr>
                <w:bCs/>
                <w:lang w:eastAsia="ar-SA"/>
              </w:rPr>
            </w:pPr>
            <w:r w:rsidRPr="00914CBA">
              <w:rPr>
                <w:bCs/>
                <w:lang w:eastAsia="ar-SA"/>
              </w:rPr>
              <w:t>http://www.coposic.ru/kompoziciya-napravlenie/k-dekorat-iskusstvo/</w:t>
            </w:r>
          </w:p>
          <w:p w:rsidR="0099199C" w:rsidRPr="00914CBA" w:rsidRDefault="0099199C" w:rsidP="000D1499">
            <w:pPr>
              <w:autoSpaceDE/>
              <w:autoSpaceDN/>
            </w:pPr>
            <w:hyperlink r:id="rId43" w:anchor="hcq=TzuwZkq" w:history="1">
              <w:r w:rsidRPr="00914CBA">
                <w:rPr>
                  <w:lang w:val="en-US"/>
                </w:rPr>
                <w:t>http</w:t>
              </w:r>
              <w:r w:rsidRPr="00914CBA">
                <w:t>://</w:t>
              </w:r>
              <w:r w:rsidRPr="00914CBA">
                <w:rPr>
                  <w:lang w:val="en-US"/>
                </w:rPr>
                <w:t>www</w:t>
              </w:r>
              <w:r w:rsidRPr="00914CBA">
                <w:t>.</w:t>
              </w:r>
              <w:proofErr w:type="spellStart"/>
              <w:r w:rsidRPr="00914CBA">
                <w:rPr>
                  <w:lang w:val="en-US"/>
                </w:rPr>
                <w:t>cadmaster</w:t>
              </w:r>
              <w:proofErr w:type="spellEnd"/>
              <w:r w:rsidRPr="00914CBA">
                <w:t>.</w:t>
              </w:r>
              <w:proofErr w:type="spellStart"/>
              <w:r w:rsidRPr="00914CBA">
                <w:rPr>
                  <w:lang w:val="en-US"/>
                </w:rPr>
                <w:t>ru</w:t>
              </w:r>
              <w:proofErr w:type="spellEnd"/>
              <w:r w:rsidRPr="00914CBA">
                <w:t>/</w:t>
              </w:r>
              <w:proofErr w:type="spellStart"/>
              <w:r w:rsidRPr="00914CBA">
                <w:rPr>
                  <w:lang w:val="en-US"/>
                </w:rPr>
                <w:t>magazin</w:t>
              </w:r>
              <w:proofErr w:type="spellEnd"/>
              <w:r w:rsidRPr="00914CBA">
                <w:t>/</w:t>
              </w:r>
              <w:r w:rsidRPr="00914CBA">
                <w:rPr>
                  <w:lang w:val="en-US"/>
                </w:rPr>
                <w:t>articles</w:t>
              </w:r>
              <w:r w:rsidRPr="00914CBA">
                <w:t>/</w:t>
              </w:r>
              <w:r w:rsidRPr="00914CBA">
                <w:rPr>
                  <w:lang w:val="en-US"/>
                </w:rPr>
                <w:t>cm</w:t>
              </w:r>
              <w:r w:rsidRPr="00914CBA">
                <w:t>_65_15.</w:t>
              </w:r>
              <w:r w:rsidRPr="00914CBA">
                <w:rPr>
                  <w:lang w:val="en-US"/>
                </w:rPr>
                <w:t>html</w:t>
              </w:r>
              <w:r w:rsidRPr="00914CBA">
                <w:t>#</w:t>
              </w:r>
              <w:proofErr w:type="spellStart"/>
              <w:r w:rsidRPr="00914CBA">
                <w:rPr>
                  <w:lang w:val="en-US"/>
                </w:rPr>
                <w:t>hcq</w:t>
              </w:r>
              <w:proofErr w:type="spellEnd"/>
              <w:r w:rsidRPr="00914CBA">
                <w:t>=</w:t>
              </w:r>
              <w:proofErr w:type="spellStart"/>
              <w:r w:rsidRPr="00914CBA">
                <w:rPr>
                  <w:lang w:val="en-US"/>
                </w:rPr>
                <w:t>TzuwZkq</w:t>
              </w:r>
              <w:proofErr w:type="spellEnd"/>
            </w:hyperlink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0D1499">
            <w:pPr>
              <w:rPr>
                <w:bCs/>
              </w:rPr>
            </w:pPr>
            <w:r w:rsidRPr="00914CBA">
              <w:t>программа</w:t>
            </w:r>
            <w:r w:rsidRPr="00914CBA">
              <w:rPr>
                <w:bCs/>
              </w:rPr>
              <w:t xml:space="preserve"> «Живопись»</w:t>
            </w:r>
          </w:p>
          <w:p w:rsidR="0099199C" w:rsidRPr="00914CBA" w:rsidRDefault="0099199C" w:rsidP="000D1499">
            <w:pPr>
              <w:rPr>
                <w:bCs/>
              </w:rPr>
            </w:pPr>
          </w:p>
          <w:p w:rsidR="0099199C" w:rsidRPr="00914CBA" w:rsidRDefault="0099199C" w:rsidP="006008C8">
            <w:pPr>
              <w:autoSpaceDE/>
              <w:autoSpaceDN/>
              <w:spacing w:before="100" w:beforeAutospacing="1" w:after="100" w:afterAutospacing="1"/>
            </w:pP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pPr>
              <w:snapToGrid w:val="0"/>
              <w:jc w:val="center"/>
            </w:pPr>
            <w:proofErr w:type="spellStart"/>
            <w:r w:rsidRPr="00914CBA">
              <w:t>Духненко</w:t>
            </w:r>
            <w:proofErr w:type="spellEnd"/>
            <w:r w:rsidRPr="00914CBA">
              <w:t xml:space="preserve"> Н.С.</w:t>
            </w:r>
          </w:p>
          <w:p w:rsidR="0099199C" w:rsidRPr="00914CBA" w:rsidRDefault="0099199C" w:rsidP="000D1499"/>
          <w:p w:rsidR="0099199C" w:rsidRPr="00914CBA" w:rsidRDefault="0099199C" w:rsidP="006008C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>
            <w:r w:rsidRPr="00914CBA">
              <w:t>Общеразвивающий</w:t>
            </w:r>
          </w:p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r w:rsidRPr="00914CBA">
              <w:t>Модифицированная</w:t>
            </w:r>
          </w:p>
          <w:p w:rsidR="0099199C" w:rsidRPr="00914CBA" w:rsidRDefault="0099199C" w:rsidP="000D1499">
            <w:r w:rsidRPr="00914CBA">
              <w:t>5   лет</w:t>
            </w:r>
          </w:p>
          <w:p w:rsidR="0099199C" w:rsidRPr="00914CBA" w:rsidRDefault="0099199C" w:rsidP="006008C8">
            <w:r w:rsidRPr="00914CBA">
              <w:t>7-18 лет</w:t>
            </w:r>
          </w:p>
          <w:p w:rsidR="0099199C" w:rsidRPr="00914CBA" w:rsidRDefault="0099199C" w:rsidP="000D1499"/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r w:rsidRPr="00914CBA">
              <w:t>288часов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  <w:jc w:val="both"/>
            </w:pPr>
            <w:r w:rsidRPr="00914CBA">
              <w:t xml:space="preserve">Дисциплины: </w:t>
            </w:r>
            <w:proofErr w:type="gramStart"/>
            <w:r w:rsidRPr="00914CBA">
              <w:t>основы  живописи</w:t>
            </w:r>
            <w:proofErr w:type="gramEnd"/>
          </w:p>
          <w:p w:rsidR="0099199C" w:rsidRPr="00914CBA" w:rsidRDefault="0099199C" w:rsidP="000D1499">
            <w:pPr>
              <w:snapToGrid w:val="0"/>
              <w:rPr>
                <w:bCs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>: развитие творческого потенциала личности средствами художественного образования и народного декоративно - прикладного искусства</w:t>
            </w:r>
            <w:r w:rsidRPr="00914CBA">
              <w:rPr>
                <w:bCs/>
              </w:rPr>
              <w:t xml:space="preserve"> </w:t>
            </w:r>
          </w:p>
          <w:p w:rsidR="0099199C" w:rsidRPr="00914CBA" w:rsidRDefault="0099199C" w:rsidP="000D1499">
            <w:pPr>
              <w:tabs>
                <w:tab w:val="left" w:pos="20"/>
              </w:tabs>
              <w:autoSpaceDE/>
              <w:autoSpaceDN/>
              <w:ind w:left="20" w:hanging="20"/>
            </w:pPr>
            <w:r w:rsidRPr="00914CBA">
              <w:rPr>
                <w:bCs/>
                <w:i/>
              </w:rPr>
              <w:t xml:space="preserve">Предметные результаты: </w:t>
            </w:r>
            <w:r w:rsidRPr="00914CBA">
              <w:rPr>
                <w:bCs/>
              </w:rPr>
              <w:t>овладеют практическими умениями и навыками</w:t>
            </w:r>
          </w:p>
          <w:p w:rsidR="0099199C" w:rsidRPr="00914CBA" w:rsidRDefault="0099199C" w:rsidP="000D14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</w:tabs>
              <w:autoSpaceDE/>
              <w:autoSpaceDN/>
            </w:pPr>
            <w:r w:rsidRPr="00914CBA">
              <w:t>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 прикладном искусстве.</w:t>
            </w:r>
          </w:p>
          <w:p w:rsidR="0099199C" w:rsidRPr="00914CBA" w:rsidRDefault="0099199C" w:rsidP="000D14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</w:tabs>
              <w:autoSpaceDE/>
              <w:autoSpaceDN/>
              <w:rPr>
                <w:i/>
              </w:rPr>
            </w:pPr>
            <w:proofErr w:type="spellStart"/>
            <w:r w:rsidRPr="00914CBA">
              <w:rPr>
                <w:i/>
              </w:rPr>
              <w:t>Метапредметные</w:t>
            </w:r>
            <w:proofErr w:type="spellEnd"/>
            <w:r w:rsidRPr="00914CBA">
              <w:rPr>
                <w:i/>
              </w:rPr>
              <w:t xml:space="preserve"> результаты</w:t>
            </w:r>
          </w:p>
          <w:p w:rsidR="0099199C" w:rsidRPr="00914CBA" w:rsidRDefault="0099199C" w:rsidP="000D14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0"/>
              </w:tabs>
              <w:autoSpaceDE/>
              <w:autoSpaceDN/>
              <w:ind w:left="20"/>
              <w:rPr>
                <w:bCs/>
              </w:rPr>
            </w:pPr>
            <w:r w:rsidRPr="00914CBA">
              <w:rPr>
                <w:lang w:eastAsia="zh-CN"/>
              </w:rPr>
              <w:t xml:space="preserve"> развитие художественно-образного, эстетического типа мышления, формирование целостного восприятия мира. 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t xml:space="preserve"> </w:t>
            </w: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0D1499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: BIM;</w:t>
            </w:r>
          </w:p>
          <w:p w:rsidR="0099199C" w:rsidRPr="00914CBA" w:rsidRDefault="0099199C" w:rsidP="000D1499">
            <w:pPr>
              <w:suppressAutoHyphens/>
              <w:autoSpaceDE/>
              <w:autoSpaceDN/>
            </w:pPr>
            <w:r w:rsidRPr="00914CBA">
              <w:rPr>
                <w:i/>
                <w:u w:val="single"/>
              </w:rPr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 xml:space="preserve">интерактивного,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имитационные;  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rPr>
                <w:bCs/>
              </w:rPr>
              <w:t xml:space="preserve"> </w:t>
            </w: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0D1499">
            <w:pPr>
              <w:rPr>
                <w:bCs/>
              </w:rPr>
            </w:pPr>
            <w:r w:rsidRPr="00914CBA">
              <w:t xml:space="preserve">программа </w:t>
            </w:r>
            <w:r w:rsidRPr="00914CBA">
              <w:rPr>
                <w:bCs/>
              </w:rPr>
              <w:t>«Рисунок»</w:t>
            </w:r>
          </w:p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>
            <w:pPr>
              <w:autoSpaceDE/>
              <w:autoSpaceDN/>
              <w:spacing w:before="100" w:beforeAutospacing="1" w:after="100" w:afterAutospacing="1"/>
            </w:pPr>
            <w:r w:rsidRPr="00914CBA">
              <w:br/>
            </w: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pPr>
              <w:snapToGrid w:val="0"/>
              <w:jc w:val="center"/>
            </w:pPr>
            <w:proofErr w:type="spellStart"/>
            <w:r w:rsidRPr="00914CBA">
              <w:t>Духненко</w:t>
            </w:r>
            <w:proofErr w:type="spellEnd"/>
            <w:r w:rsidRPr="00914CBA">
              <w:t xml:space="preserve"> Н.С.</w:t>
            </w: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6008C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/>
          <w:p w:rsidR="0099199C" w:rsidRPr="00914CBA" w:rsidRDefault="0099199C" w:rsidP="000D1499">
            <w:r w:rsidRPr="00914CBA">
              <w:t>Общеразвивающий</w:t>
            </w:r>
          </w:p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r w:rsidRPr="00914CBA">
              <w:t>Модифицированная</w:t>
            </w:r>
          </w:p>
          <w:p w:rsidR="0099199C" w:rsidRPr="00914CBA" w:rsidRDefault="0099199C" w:rsidP="000D1499">
            <w:r w:rsidRPr="00914CBA">
              <w:t>5лет</w:t>
            </w:r>
          </w:p>
          <w:p w:rsidR="0099199C" w:rsidRPr="00914CBA" w:rsidRDefault="0099199C" w:rsidP="000D1499"/>
          <w:p w:rsidR="0099199C" w:rsidRPr="00914CBA" w:rsidRDefault="0099199C" w:rsidP="000D1499">
            <w:pPr>
              <w:jc w:val="center"/>
            </w:pPr>
            <w:r w:rsidRPr="00914CBA">
              <w:t>7-18 лет</w:t>
            </w:r>
          </w:p>
          <w:p w:rsidR="0099199C" w:rsidRPr="00914CBA" w:rsidRDefault="0099199C" w:rsidP="000D1499"/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r w:rsidRPr="00914CBA">
              <w:t>288часов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  <w:jc w:val="both"/>
            </w:pPr>
            <w:r w:rsidRPr="00914CBA">
              <w:t xml:space="preserve">Дисциплины: </w:t>
            </w:r>
            <w:proofErr w:type="gramStart"/>
            <w:r w:rsidRPr="00914CBA">
              <w:t>Основы  рисунка</w:t>
            </w:r>
            <w:proofErr w:type="gramEnd"/>
          </w:p>
          <w:p w:rsidR="0099199C" w:rsidRPr="00914CBA" w:rsidRDefault="0099199C" w:rsidP="000D1499">
            <w:pPr>
              <w:rPr>
                <w:lang w:eastAsia="zh-CN"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rPr>
                <w:lang w:eastAsia="zh-CN"/>
              </w:rPr>
              <w:t>формирование творческой личности обучающихся средствами изобразительной деятельности, с применением новых и нетрадиционных техник рисования (</w:t>
            </w:r>
            <w:proofErr w:type="spellStart"/>
            <w:r w:rsidRPr="00914CBA">
              <w:rPr>
                <w:lang w:eastAsia="zh-CN"/>
              </w:rPr>
              <w:t>пуантель</w:t>
            </w:r>
            <w:proofErr w:type="spellEnd"/>
            <w:r w:rsidRPr="00914CBA">
              <w:rPr>
                <w:lang w:eastAsia="zh-CN"/>
              </w:rPr>
              <w:t xml:space="preserve">, </w:t>
            </w:r>
            <w:proofErr w:type="spellStart"/>
            <w:r w:rsidRPr="00914CBA">
              <w:rPr>
                <w:lang w:eastAsia="zh-CN"/>
              </w:rPr>
              <w:t>дудлинг</w:t>
            </w:r>
            <w:proofErr w:type="spellEnd"/>
            <w:r w:rsidRPr="00914CBA">
              <w:rPr>
                <w:lang w:eastAsia="zh-CN"/>
              </w:rPr>
              <w:t xml:space="preserve"> и </w:t>
            </w:r>
            <w:proofErr w:type="spellStart"/>
            <w:r w:rsidRPr="00914CBA">
              <w:rPr>
                <w:lang w:eastAsia="zh-CN"/>
              </w:rPr>
              <w:t>зентангл</w:t>
            </w:r>
            <w:proofErr w:type="spellEnd"/>
            <w:r w:rsidRPr="00914CBA">
              <w:rPr>
                <w:lang w:eastAsia="zh-CN"/>
              </w:rPr>
              <w:t xml:space="preserve">, </w:t>
            </w:r>
            <w:proofErr w:type="spellStart"/>
            <w:r w:rsidRPr="00914CBA">
              <w:rPr>
                <w:lang w:eastAsia="zh-CN"/>
              </w:rPr>
              <w:t>граттаж</w:t>
            </w:r>
            <w:proofErr w:type="spellEnd"/>
            <w:r w:rsidRPr="00914CBA">
              <w:rPr>
                <w:lang w:eastAsia="zh-CN"/>
              </w:rPr>
              <w:t xml:space="preserve">, каллиграфия, орнамент). </w:t>
            </w:r>
          </w:p>
          <w:p w:rsidR="0099199C" w:rsidRPr="00914CBA" w:rsidRDefault="0099199C" w:rsidP="000D14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ind w:left="21" w:right="38"/>
            </w:pPr>
            <w:r w:rsidRPr="00914CBA">
              <w:rPr>
                <w:bCs/>
                <w:i/>
              </w:rPr>
              <w:t xml:space="preserve">Предметные результаты: </w:t>
            </w:r>
            <w:proofErr w:type="gramStart"/>
            <w:r w:rsidRPr="00914CBA">
              <w:rPr>
                <w:lang w:eastAsia="zh-CN"/>
              </w:rPr>
              <w:t>освоить</w:t>
            </w:r>
            <w:r w:rsidRPr="00914CBA">
              <w:rPr>
                <w:i/>
                <w:lang w:eastAsia="zh-CN"/>
              </w:rPr>
              <w:t xml:space="preserve"> </w:t>
            </w:r>
            <w:r w:rsidRPr="00914CBA">
              <w:rPr>
                <w:color w:val="000000"/>
                <w:spacing w:val="-3"/>
                <w:lang w:eastAsia="ar-SA"/>
              </w:rPr>
              <w:t xml:space="preserve"> образного</w:t>
            </w:r>
            <w:proofErr w:type="gramEnd"/>
            <w:r w:rsidRPr="00914CBA">
              <w:rPr>
                <w:color w:val="000000"/>
                <w:spacing w:val="-3"/>
                <w:lang w:eastAsia="ar-SA"/>
              </w:rPr>
              <w:t xml:space="preserve"> языка  изобразительных искусств и приемов художественной деятельности по созданию образа в различных изобразительных  материалах и техниках; </w:t>
            </w:r>
            <w:r w:rsidRPr="00914CBA">
              <w:rPr>
                <w:rFonts w:eastAsia="Lucida Sans Unicode"/>
                <w:color w:val="FF0000"/>
                <w:kern w:val="1"/>
                <w:lang w:eastAsia="ar-SA"/>
              </w:rPr>
              <w:t xml:space="preserve"> </w:t>
            </w:r>
            <w:r w:rsidRPr="00914CBA">
              <w:rPr>
                <w:rFonts w:eastAsia="Calibri"/>
                <w:kern w:val="1"/>
              </w:rPr>
              <w:t>овладеть универсальными способами действий, которые создают</w:t>
            </w:r>
            <w:r w:rsidRPr="00914CBA">
              <w:rPr>
                <w:rFonts w:eastAsia="Calibri"/>
                <w:bCs/>
                <w:kern w:val="1"/>
              </w:rPr>
              <w:t xml:space="preserve"> возможность</w:t>
            </w:r>
            <w:r w:rsidRPr="00914CBA">
              <w:rPr>
                <w:rFonts w:eastAsia="Calibri"/>
                <w:kern w:val="1"/>
              </w:rPr>
              <w:t xml:space="preserve"> </w:t>
            </w:r>
            <w:r w:rsidRPr="00914CBA">
              <w:rPr>
                <w:rFonts w:eastAsia="Calibri"/>
                <w:bCs/>
                <w:kern w:val="1"/>
              </w:rPr>
              <w:t>самостоятельного</w:t>
            </w:r>
            <w:r w:rsidRPr="00914CBA">
              <w:rPr>
                <w:rFonts w:eastAsia="Calibri"/>
                <w:kern w:val="1"/>
              </w:rPr>
              <w:t xml:space="preserve"> успешного усвоения новых знаний, умений и компетентностей, включая организацию усвоения, то есть </w:t>
            </w:r>
            <w:r w:rsidRPr="00914CBA">
              <w:rPr>
                <w:rFonts w:eastAsia="Calibri"/>
                <w:bCs/>
                <w:i/>
                <w:kern w:val="1"/>
              </w:rPr>
              <w:t>умения учиться</w:t>
            </w:r>
            <w:r w:rsidRPr="00914CBA">
              <w:t>.</w:t>
            </w:r>
          </w:p>
          <w:p w:rsidR="0099199C" w:rsidRPr="00914CBA" w:rsidRDefault="0099199C" w:rsidP="000D14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"/>
              </w:tabs>
              <w:autoSpaceDE/>
              <w:autoSpaceDN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0D1499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lastRenderedPageBreak/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0D1499">
            <w:pPr>
              <w:suppressAutoHyphens/>
              <w:autoSpaceDE/>
              <w:autoSpaceDN/>
            </w:pPr>
            <w:r w:rsidRPr="00914CBA">
              <w:rPr>
                <w:i/>
                <w:u w:val="single"/>
              </w:rPr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 xml:space="preserve">интерактивного,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имитационные;  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rPr>
                <w:bCs/>
              </w:rPr>
              <w:t xml:space="preserve"> </w:t>
            </w: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0D1499">
            <w:pPr>
              <w:rPr>
                <w:bCs/>
              </w:rPr>
            </w:pPr>
            <w:r w:rsidRPr="00914CBA">
              <w:t xml:space="preserve">программа </w:t>
            </w:r>
            <w:r w:rsidRPr="00914CBA">
              <w:rPr>
                <w:bCs/>
              </w:rPr>
              <w:t>«Декоративная композиция»</w:t>
            </w:r>
          </w:p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pPr>
              <w:snapToGrid w:val="0"/>
              <w:jc w:val="center"/>
            </w:pPr>
            <w:proofErr w:type="spellStart"/>
            <w:r w:rsidRPr="00914CBA">
              <w:t>Духненко</w:t>
            </w:r>
            <w:proofErr w:type="spellEnd"/>
            <w:r w:rsidRPr="00914CBA">
              <w:t xml:space="preserve"> Н.С.</w:t>
            </w: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>
            <w:r w:rsidRPr="00914CBA">
              <w:t>Общеразвивающий</w:t>
            </w:r>
          </w:p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pPr>
              <w:snapToGrid w:val="0"/>
              <w:jc w:val="center"/>
            </w:pPr>
            <w:r w:rsidRPr="00914CBA">
              <w:t>Авторская</w:t>
            </w:r>
          </w:p>
          <w:p w:rsidR="0099199C" w:rsidRPr="00914CBA" w:rsidRDefault="0099199C" w:rsidP="000D1499">
            <w:pPr>
              <w:snapToGrid w:val="0"/>
            </w:pPr>
          </w:p>
          <w:p w:rsidR="0099199C" w:rsidRPr="00914CBA" w:rsidRDefault="0099199C" w:rsidP="000D1499">
            <w:pPr>
              <w:jc w:val="center"/>
            </w:pPr>
            <w:r w:rsidRPr="00914CBA">
              <w:t>5лет</w:t>
            </w: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pPr>
              <w:jc w:val="center"/>
            </w:pPr>
            <w:r w:rsidRPr="00914CBA">
              <w:t>7-18</w:t>
            </w:r>
          </w:p>
          <w:p w:rsidR="0099199C" w:rsidRPr="00914CBA" w:rsidRDefault="0099199C" w:rsidP="000D1499">
            <w:pPr>
              <w:jc w:val="center"/>
            </w:pPr>
            <w:r w:rsidRPr="00914CBA">
              <w:t>лет</w:t>
            </w:r>
          </w:p>
          <w:p w:rsidR="0099199C" w:rsidRPr="00914CBA" w:rsidRDefault="0099199C" w:rsidP="000D1499"/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r w:rsidRPr="00914CBA">
              <w:t>288часов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  <w:jc w:val="both"/>
            </w:pPr>
            <w:r w:rsidRPr="00914CBA">
              <w:t xml:space="preserve">Дисциплины: </w:t>
            </w:r>
            <w:proofErr w:type="gramStart"/>
            <w:r w:rsidRPr="00914CBA">
              <w:t>Основы  композиции</w:t>
            </w:r>
            <w:proofErr w:type="gramEnd"/>
            <w:r w:rsidRPr="00914CBA">
              <w:t xml:space="preserve"> </w:t>
            </w:r>
          </w:p>
          <w:p w:rsidR="0099199C" w:rsidRPr="00914CBA" w:rsidRDefault="0099199C" w:rsidP="000D1499">
            <w:pPr>
              <w:snapToGrid w:val="0"/>
              <w:rPr>
                <w:lang w:eastAsia="ar-SA"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развитие творческого потенциала личности средствами художественного образования и народного декоративно - прикладного искусства. </w:t>
            </w:r>
          </w:p>
          <w:p w:rsidR="0099199C" w:rsidRPr="00914CBA" w:rsidRDefault="0099199C" w:rsidP="000D1499">
            <w:pPr>
              <w:tabs>
                <w:tab w:val="left" w:pos="284"/>
              </w:tabs>
              <w:suppressAutoHyphens/>
              <w:autoSpaceDE/>
              <w:autoSpaceDN/>
              <w:rPr>
                <w:rFonts w:eastAsia="Calibri"/>
                <w:bCs/>
                <w:i/>
                <w:lang w:eastAsia="ar-SA"/>
              </w:rPr>
            </w:pPr>
            <w:r w:rsidRPr="00914CBA">
              <w:rPr>
                <w:lang w:eastAsia="ar-SA"/>
              </w:rPr>
              <w:t xml:space="preserve">  </w:t>
            </w:r>
            <w:proofErr w:type="gramStart"/>
            <w:r w:rsidRPr="00914CBA">
              <w:rPr>
                <w:rFonts w:eastAsia="Calibri"/>
                <w:bCs/>
                <w:i/>
                <w:lang w:eastAsia="ar-SA"/>
              </w:rPr>
              <w:t>Предметные  результаты</w:t>
            </w:r>
            <w:proofErr w:type="gramEnd"/>
            <w:r w:rsidRPr="00914CBA">
              <w:rPr>
                <w:rFonts w:eastAsia="Calibri"/>
                <w:bCs/>
                <w:i/>
                <w:lang w:eastAsia="ar-SA"/>
              </w:rPr>
              <w:t xml:space="preserve">: </w:t>
            </w:r>
          </w:p>
          <w:p w:rsidR="0099199C" w:rsidRPr="00914CBA" w:rsidRDefault="0099199C" w:rsidP="000D1499">
            <w:pPr>
              <w:tabs>
                <w:tab w:val="left" w:pos="284"/>
              </w:tabs>
              <w:suppressAutoHyphens/>
              <w:autoSpaceDE/>
              <w:autoSpaceDN/>
            </w:pPr>
            <w:r w:rsidRPr="00914CBA">
              <w:rPr>
                <w:lang w:eastAsia="ar-SA"/>
              </w:rPr>
              <w:t xml:space="preserve">научить основам мастерства композиции, различным видам изобразительной деятельности, </w:t>
            </w:r>
            <w:r w:rsidRPr="00914CBA">
              <w:rPr>
                <w:spacing w:val="-3"/>
                <w:lang w:eastAsia="ar-SA"/>
              </w:rPr>
              <w:t>овладение образного языка пластических искусств и приемов практической творческой деятельности.</w:t>
            </w:r>
          </w:p>
          <w:p w:rsidR="0099199C" w:rsidRPr="00914CBA" w:rsidRDefault="0099199C" w:rsidP="000D1499">
            <w:pPr>
              <w:pStyle w:val="Standard"/>
              <w:tabs>
                <w:tab w:val="left" w:pos="-1640"/>
                <w:tab w:val="left" w:pos="0"/>
                <w:tab w:val="left" w:pos="8563"/>
              </w:tabs>
              <w:spacing w:after="0" w:line="240" w:lineRule="auto"/>
              <w:ind w:right="37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4CB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914CB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результаты:</w:t>
            </w:r>
            <w:r w:rsidRPr="00914CB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914CBA">
              <w:rPr>
                <w:rFonts w:ascii="Times New Roman" w:hAnsi="Times New Roman"/>
                <w:sz w:val="20"/>
                <w:szCs w:val="20"/>
              </w:rPr>
              <w:t>умение видеть и воспринимать проявления художественной культуры в окружающей жизни (техника, музеи, архитектура, дизайн, скульптура и др.); желание общаться с искусством, участвовать в обсуждении содержания и выразительных средств произведений искусства.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0D1499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 xml:space="preserve">: </w:t>
            </w:r>
          </w:p>
          <w:p w:rsidR="0099199C" w:rsidRPr="00914CBA" w:rsidRDefault="0099199C" w:rsidP="000D1499">
            <w:pPr>
              <w:pStyle w:val="ad"/>
              <w:tabs>
                <w:tab w:val="left" w:pos="173"/>
              </w:tabs>
              <w:spacing w:after="0" w:line="240" w:lineRule="auto"/>
              <w:ind w:left="31" w:right="-108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914CB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электронные образовательные ресурсы:</w:t>
            </w:r>
          </w:p>
          <w:p w:rsidR="0099199C" w:rsidRPr="00914CBA" w:rsidRDefault="0099199C" w:rsidP="000D1499">
            <w:pPr>
              <w:widowControl w:val="0"/>
              <w:tabs>
                <w:tab w:val="left" w:pos="284"/>
                <w:tab w:val="left" w:pos="9000"/>
              </w:tabs>
              <w:suppressAutoHyphens/>
              <w:autoSpaceDN/>
            </w:pPr>
            <w:hyperlink r:id="rId44" w:history="1">
              <w:r w:rsidRPr="00914CBA">
                <w:rPr>
                  <w:bCs/>
                  <w:lang w:val="en-US" w:eastAsia="ar-SA"/>
                </w:rPr>
                <w:t>http</w:t>
              </w:r>
              <w:r w:rsidRPr="00914CBA">
                <w:rPr>
                  <w:bCs/>
                  <w:lang w:eastAsia="ar-SA"/>
                </w:rPr>
                <w:t>://</w:t>
              </w:r>
              <w:proofErr w:type="spellStart"/>
              <w:r w:rsidRPr="00914CBA">
                <w:rPr>
                  <w:bCs/>
                  <w:lang w:val="en-US" w:eastAsia="ar-SA"/>
                </w:rPr>
                <w:t>ornamentklub</w:t>
              </w:r>
              <w:proofErr w:type="spellEnd"/>
              <w:r w:rsidRPr="00914CBA">
                <w:rPr>
                  <w:bCs/>
                  <w:lang w:eastAsia="ar-SA"/>
                </w:rPr>
                <w:t>.</w:t>
              </w:r>
              <w:proofErr w:type="spellStart"/>
              <w:r w:rsidRPr="00914CBA">
                <w:rPr>
                  <w:bCs/>
                  <w:lang w:val="en-US" w:eastAsia="ar-SA"/>
                </w:rPr>
                <w:t>ru</w:t>
              </w:r>
              <w:proofErr w:type="spellEnd"/>
              <w:r w:rsidRPr="00914CBA">
                <w:rPr>
                  <w:bCs/>
                  <w:lang w:eastAsia="ar-SA"/>
                </w:rPr>
                <w:t>/</w:t>
              </w:r>
              <w:r w:rsidRPr="00914CBA">
                <w:rPr>
                  <w:bCs/>
                  <w:lang w:val="en-US" w:eastAsia="ar-SA"/>
                </w:rPr>
                <w:t>index</w:t>
              </w:r>
              <w:r w:rsidRPr="00914CBA">
                <w:rPr>
                  <w:bCs/>
                  <w:lang w:eastAsia="ar-SA"/>
                </w:rPr>
                <w:t>.</w:t>
              </w:r>
              <w:proofErr w:type="spellStart"/>
              <w:r w:rsidRPr="00914CBA">
                <w:rPr>
                  <w:bCs/>
                  <w:lang w:val="en-US" w:eastAsia="ar-SA"/>
                </w:rPr>
                <w:t>php</w:t>
              </w:r>
              <w:proofErr w:type="spellEnd"/>
              <w:r w:rsidRPr="00914CBA">
                <w:rPr>
                  <w:bCs/>
                  <w:lang w:eastAsia="ar-SA"/>
                </w:rPr>
                <w:t>?</w:t>
              </w:r>
              <w:r w:rsidRPr="00914CBA">
                <w:rPr>
                  <w:bCs/>
                  <w:lang w:val="en-US" w:eastAsia="ar-SA"/>
                </w:rPr>
                <w:t>option</w:t>
              </w:r>
            </w:hyperlink>
            <w:r w:rsidRPr="00914CBA">
              <w:rPr>
                <w:bCs/>
                <w:lang w:eastAsia="ar-SA"/>
              </w:rPr>
              <w:t xml:space="preserve">;  </w:t>
            </w:r>
            <w:proofErr w:type="spellStart"/>
            <w:r w:rsidRPr="00914CBA">
              <w:rPr>
                <w:bCs/>
                <w:lang w:val="en-US" w:eastAsia="ar-SA"/>
              </w:rPr>
              <w:t>zakonakh</w:t>
            </w:r>
            <w:proofErr w:type="spellEnd"/>
            <w:r w:rsidRPr="00914CBA">
              <w:rPr>
                <w:bCs/>
                <w:lang w:eastAsia="ar-SA"/>
              </w:rPr>
              <w:t>-</w:t>
            </w:r>
            <w:proofErr w:type="spellStart"/>
            <w:r w:rsidRPr="00914CBA">
              <w:rPr>
                <w:bCs/>
                <w:lang w:val="en-US" w:eastAsia="ar-SA"/>
              </w:rPr>
              <w:t>dekorativnoy</w:t>
            </w:r>
            <w:proofErr w:type="spellEnd"/>
            <w:r w:rsidRPr="00914CBA">
              <w:rPr>
                <w:bCs/>
                <w:lang w:eastAsia="ar-SA"/>
              </w:rPr>
              <w:t>-</w:t>
            </w:r>
            <w:proofErr w:type="spellStart"/>
            <w:r w:rsidRPr="00914CBA">
              <w:rPr>
                <w:bCs/>
                <w:lang w:val="en-US" w:eastAsia="ar-SA"/>
              </w:rPr>
              <w:t>kompozitsii</w:t>
            </w:r>
            <w:proofErr w:type="spellEnd"/>
            <w:r w:rsidRPr="00914CBA">
              <w:rPr>
                <w:bCs/>
                <w:lang w:eastAsia="ar-SA"/>
              </w:rPr>
              <w:t>&amp;</w:t>
            </w:r>
            <w:proofErr w:type="spellStart"/>
            <w:r w:rsidRPr="00914CBA">
              <w:rPr>
                <w:bCs/>
                <w:lang w:val="en-US" w:eastAsia="ar-SA"/>
              </w:rPr>
              <w:t>catid</w:t>
            </w:r>
            <w:proofErr w:type="spellEnd"/>
            <w:r w:rsidRPr="00914CBA">
              <w:rPr>
                <w:bCs/>
                <w:lang w:eastAsia="ar-SA"/>
              </w:rPr>
              <w:t>=19:</w:t>
            </w:r>
            <w:proofErr w:type="spellStart"/>
            <w:r w:rsidRPr="00914CBA">
              <w:rPr>
                <w:bCs/>
                <w:lang w:val="en-US" w:eastAsia="ar-SA"/>
              </w:rPr>
              <w:t>osnovy</w:t>
            </w:r>
            <w:proofErr w:type="spellEnd"/>
            <w:r w:rsidRPr="00914CBA">
              <w:rPr>
                <w:bCs/>
                <w:lang w:eastAsia="ar-SA"/>
              </w:rPr>
              <w:t>-</w:t>
            </w:r>
            <w:proofErr w:type="spellStart"/>
            <w:r w:rsidRPr="00914CBA">
              <w:rPr>
                <w:bCs/>
                <w:lang w:val="en-US" w:eastAsia="ar-SA"/>
              </w:rPr>
              <w:t>ornamenta</w:t>
            </w:r>
            <w:proofErr w:type="spellEnd"/>
            <w:r w:rsidRPr="00914CBA">
              <w:rPr>
                <w:bCs/>
                <w:lang w:eastAsia="ar-SA"/>
              </w:rPr>
              <w:t>&amp;</w:t>
            </w:r>
            <w:proofErr w:type="spellStart"/>
            <w:r w:rsidRPr="00914CBA">
              <w:rPr>
                <w:bCs/>
                <w:lang w:val="en-US" w:eastAsia="ar-SA"/>
              </w:rPr>
              <w:t>Itemid</w:t>
            </w:r>
            <w:proofErr w:type="spellEnd"/>
            <w:r w:rsidRPr="00914CBA">
              <w:rPr>
                <w:bCs/>
                <w:lang w:eastAsia="ar-SA"/>
              </w:rPr>
              <w:t>=48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0D1499">
            <w:pPr>
              <w:rPr>
                <w:bCs/>
              </w:rPr>
            </w:pPr>
            <w:r w:rsidRPr="00914CBA">
              <w:t>программа</w:t>
            </w:r>
            <w:r w:rsidRPr="00914CBA">
              <w:rPr>
                <w:bCs/>
              </w:rPr>
              <w:t xml:space="preserve"> «Скульптура»</w:t>
            </w:r>
          </w:p>
          <w:p w:rsidR="0099199C" w:rsidRPr="00914CBA" w:rsidRDefault="0099199C" w:rsidP="000D1499">
            <w:pPr>
              <w:rPr>
                <w:bCs/>
              </w:rPr>
            </w:pPr>
          </w:p>
          <w:p w:rsidR="0099199C" w:rsidRPr="00914CBA" w:rsidRDefault="0099199C" w:rsidP="000D1499"/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pPr>
              <w:snapToGrid w:val="0"/>
              <w:jc w:val="center"/>
            </w:pPr>
            <w:proofErr w:type="spellStart"/>
            <w:r w:rsidRPr="00914CBA">
              <w:t>Духненко</w:t>
            </w:r>
            <w:proofErr w:type="spellEnd"/>
            <w:r w:rsidRPr="00914CBA">
              <w:t xml:space="preserve"> Н.С.</w:t>
            </w: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>
            <w:r w:rsidRPr="00914CBA">
              <w:t>Общеразвивающий</w:t>
            </w:r>
          </w:p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r w:rsidRPr="00914CBA">
              <w:t>Модифицированная</w:t>
            </w:r>
          </w:p>
          <w:p w:rsidR="0099199C" w:rsidRPr="00914CBA" w:rsidRDefault="0099199C" w:rsidP="000D1499">
            <w:r w:rsidRPr="00914CBA">
              <w:t>5лет</w:t>
            </w:r>
          </w:p>
          <w:p w:rsidR="0099199C" w:rsidRPr="00914CBA" w:rsidRDefault="0099199C" w:rsidP="000D1499"/>
          <w:p w:rsidR="0099199C" w:rsidRPr="00914CBA" w:rsidRDefault="0099199C" w:rsidP="000D1499">
            <w:pPr>
              <w:jc w:val="center"/>
            </w:pPr>
            <w:r w:rsidRPr="00914CBA">
              <w:t>7-18 лет</w:t>
            </w:r>
          </w:p>
          <w:p w:rsidR="0099199C" w:rsidRPr="00914CBA" w:rsidRDefault="0099199C" w:rsidP="000D1499"/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r w:rsidRPr="00914CBA">
              <w:t>288часов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  <w:jc w:val="both"/>
            </w:pPr>
            <w:r w:rsidRPr="00914CBA">
              <w:t xml:space="preserve">Дисциплины: скульптура, малые скульптурные формы </w:t>
            </w:r>
          </w:p>
          <w:p w:rsidR="0099199C" w:rsidRPr="00914CBA" w:rsidRDefault="0099199C" w:rsidP="000D1499">
            <w:pPr>
              <w:snapToGrid w:val="0"/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t xml:space="preserve">художественно-эстетическое развитие личности учащегося на основе приобретенных им знаний, умений, навыков в области скульптуры </w:t>
            </w:r>
            <w:r w:rsidRPr="00914CBA">
              <w:rPr>
                <w:lang w:eastAsia="ar-SA"/>
              </w:rPr>
              <w:t xml:space="preserve"> </w:t>
            </w:r>
          </w:p>
          <w:p w:rsidR="0099199C" w:rsidRPr="00914CBA" w:rsidRDefault="0099199C" w:rsidP="000D1499">
            <w:pPr>
              <w:tabs>
                <w:tab w:val="left" w:pos="567"/>
              </w:tabs>
              <w:suppressAutoHyphens/>
              <w:autoSpaceDE/>
              <w:autoSpaceDN/>
              <w:ind w:right="-2"/>
              <w:rPr>
                <w:lang w:eastAsia="ar-SA"/>
              </w:rPr>
            </w:pPr>
            <w:proofErr w:type="gramStart"/>
            <w:r w:rsidRPr="00914CBA">
              <w:rPr>
                <w:rFonts w:eastAsia="Calibri"/>
                <w:bCs/>
                <w:i/>
                <w:lang w:eastAsia="ar-SA"/>
              </w:rPr>
              <w:t>Предметные  результаты</w:t>
            </w:r>
            <w:proofErr w:type="gramEnd"/>
            <w:r w:rsidRPr="00914CBA">
              <w:rPr>
                <w:rFonts w:eastAsia="Calibri"/>
                <w:bCs/>
                <w:i/>
                <w:lang w:eastAsia="ar-SA"/>
              </w:rPr>
              <w:t xml:space="preserve">: </w:t>
            </w:r>
            <w:r w:rsidRPr="00914CBA">
              <w:rPr>
                <w:lang w:eastAsia="ar-SA"/>
              </w:rPr>
              <w:t xml:space="preserve">научить основам мастерства скульптуры, различным вида деятельности, </w:t>
            </w:r>
            <w:r w:rsidRPr="00914CBA">
              <w:rPr>
                <w:color w:val="000000"/>
                <w:spacing w:val="-3"/>
                <w:lang w:eastAsia="ar-SA"/>
              </w:rPr>
              <w:t>овладение образного языка пластических искусств и приемов практической творческой работы по созданию художественного образа  используя различные материалы</w:t>
            </w:r>
            <w:r w:rsidRPr="00914CBA">
              <w:rPr>
                <w:spacing w:val="-8"/>
                <w:lang w:eastAsia="ar-SA"/>
              </w:rPr>
              <w:t>, привитие  навыков и умений, способов деятельности художественного творчества.</w:t>
            </w:r>
          </w:p>
          <w:p w:rsidR="0099199C" w:rsidRPr="00914CBA" w:rsidRDefault="0099199C" w:rsidP="000D1499">
            <w:pPr>
              <w:pStyle w:val="Standard"/>
              <w:tabs>
                <w:tab w:val="left" w:pos="-2720"/>
                <w:tab w:val="left" w:pos="0"/>
                <w:tab w:val="left" w:pos="284"/>
              </w:tabs>
              <w:spacing w:after="0" w:line="240" w:lineRule="auto"/>
              <w:ind w:right="37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4CBA">
              <w:rPr>
                <w:rFonts w:ascii="Times New Roman" w:hAnsi="Times New Roman"/>
                <w:i/>
                <w:sz w:val="20"/>
                <w:szCs w:val="20"/>
              </w:rPr>
              <w:t>Метапредметные</w:t>
            </w:r>
            <w:proofErr w:type="spellEnd"/>
            <w:r w:rsidRPr="00914CBA">
              <w:rPr>
                <w:rFonts w:ascii="Times New Roman" w:hAnsi="Times New Roman"/>
                <w:i/>
                <w:sz w:val="20"/>
                <w:szCs w:val="20"/>
              </w:rPr>
              <w:t xml:space="preserve"> результаты:</w:t>
            </w:r>
            <w:r w:rsidRPr="00914CBA">
              <w:rPr>
                <w:rFonts w:ascii="Times New Roman" w:hAnsi="Times New Roman"/>
                <w:sz w:val="20"/>
                <w:szCs w:val="20"/>
              </w:rPr>
              <w:t xml:space="preserve"> активное использовании языка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0D1499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сотрудничества;  </w:t>
            </w:r>
            <w:r w:rsidRPr="00914CBA">
              <w:t>ИКТ;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rPr>
                <w:bCs/>
              </w:rPr>
              <w:t xml:space="preserve"> </w:t>
            </w: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0D1499">
            <w:r w:rsidRPr="00914CBA">
              <w:lastRenderedPageBreak/>
              <w:t xml:space="preserve">программа </w:t>
            </w:r>
          </w:p>
          <w:p w:rsidR="0099199C" w:rsidRPr="00914CBA" w:rsidRDefault="0099199C" w:rsidP="000D1499">
            <w:pPr>
              <w:rPr>
                <w:bCs/>
              </w:rPr>
            </w:pPr>
            <w:r w:rsidRPr="00914CBA">
              <w:rPr>
                <w:bCs/>
              </w:rPr>
              <w:t>«История искусств»</w:t>
            </w:r>
          </w:p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pPr>
              <w:snapToGrid w:val="0"/>
              <w:jc w:val="center"/>
            </w:pPr>
            <w:proofErr w:type="spellStart"/>
            <w:r w:rsidRPr="00914CBA">
              <w:lastRenderedPageBreak/>
              <w:t>Духненко</w:t>
            </w:r>
            <w:proofErr w:type="spellEnd"/>
            <w:r w:rsidRPr="00914CBA">
              <w:t xml:space="preserve"> Н.С.</w:t>
            </w: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>
            <w:r w:rsidRPr="00914CBA">
              <w:t>Предпрофессиональный</w:t>
            </w:r>
          </w:p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r w:rsidRPr="00914CBA">
              <w:t>Модифицированная</w:t>
            </w:r>
          </w:p>
          <w:p w:rsidR="0099199C" w:rsidRPr="00914CBA" w:rsidRDefault="0099199C" w:rsidP="000D1499">
            <w:r w:rsidRPr="00914CBA">
              <w:t>4лет</w:t>
            </w:r>
          </w:p>
          <w:p w:rsidR="0099199C" w:rsidRPr="00914CBA" w:rsidRDefault="0099199C" w:rsidP="000D1499"/>
          <w:p w:rsidR="0099199C" w:rsidRPr="00914CBA" w:rsidRDefault="0099199C" w:rsidP="000D1499">
            <w:pPr>
              <w:jc w:val="center"/>
            </w:pPr>
            <w:r w:rsidRPr="00914CBA">
              <w:t>7-18 лет</w:t>
            </w:r>
          </w:p>
          <w:p w:rsidR="0099199C" w:rsidRPr="00914CBA" w:rsidRDefault="0099199C" w:rsidP="000D1499"/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r w:rsidRPr="00914CBA">
              <w:lastRenderedPageBreak/>
              <w:t>144часа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>Дисциплины: История искусств</w:t>
            </w:r>
          </w:p>
          <w:p w:rsidR="0099199C" w:rsidRPr="00914CBA" w:rsidRDefault="0099199C" w:rsidP="000D1499">
            <w:pPr>
              <w:snapToGrid w:val="0"/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rPr>
                <w:rFonts w:eastAsiaTheme="minorHAnsi"/>
                <w:lang w:eastAsia="en-US"/>
              </w:rPr>
              <w:t>развитие творческой активности личности средствами истории мирового искусства.</w:t>
            </w:r>
          </w:p>
          <w:p w:rsidR="0099199C" w:rsidRPr="00914CBA" w:rsidRDefault="0099199C" w:rsidP="000D1499">
            <w:pPr>
              <w:rPr>
                <w:rFonts w:eastAsiaTheme="minorHAnsi"/>
                <w:lang w:eastAsia="en-US"/>
              </w:rPr>
            </w:pPr>
            <w:r w:rsidRPr="00914CBA">
              <w:rPr>
                <w:i/>
              </w:rPr>
              <w:lastRenderedPageBreak/>
              <w:t xml:space="preserve">Предметные результат: </w:t>
            </w:r>
            <w:r w:rsidRPr="00914CBA">
              <w:rPr>
                <w:rFonts w:eastAsiaTheme="minorHAnsi"/>
                <w:lang w:eastAsia="en-US"/>
              </w:rPr>
              <w:t>познакомить детей с искусством разных стран и народов; применять основные термины и базовые понятия по искусству.</w:t>
            </w:r>
          </w:p>
          <w:p w:rsidR="0099199C" w:rsidRPr="00914CBA" w:rsidRDefault="0099199C" w:rsidP="000D1499">
            <w:pPr>
              <w:tabs>
                <w:tab w:val="left" w:pos="284"/>
              </w:tabs>
              <w:autoSpaceDE/>
              <w:autoSpaceDN/>
              <w:contextualSpacing/>
              <w:jc w:val="both"/>
              <w:rPr>
                <w:rFonts w:eastAsiaTheme="minorHAnsi"/>
                <w:i/>
                <w:lang w:eastAsia="en-US"/>
              </w:rPr>
            </w:pPr>
            <w:r w:rsidRPr="00914CBA">
              <w:rPr>
                <w:rFonts w:eastAsiaTheme="minorHAnsi"/>
                <w:i/>
                <w:lang w:eastAsia="en-US"/>
              </w:rPr>
              <w:t>Личностные результаты:</w:t>
            </w:r>
          </w:p>
          <w:p w:rsidR="0099199C" w:rsidRPr="00914CBA" w:rsidRDefault="0099199C" w:rsidP="000D1499">
            <w:pPr>
              <w:tabs>
                <w:tab w:val="left" w:pos="284"/>
              </w:tabs>
              <w:autoSpaceDE/>
              <w:autoSpaceDN/>
              <w:contextualSpacing/>
              <w:rPr>
                <w:rFonts w:eastAsiaTheme="minorHAnsi"/>
                <w:lang w:eastAsia="en-US"/>
              </w:rPr>
            </w:pPr>
            <w:r w:rsidRPr="00914CBA">
              <w:rPr>
                <w:rFonts w:eastAsiaTheme="minorHAnsi"/>
                <w:lang w:eastAsia="en-US"/>
              </w:rPr>
              <w:t>развить художественный вкус средствами искусства; воспитывать социально -ориентированную на успешность личность;</w:t>
            </w:r>
          </w:p>
          <w:p w:rsidR="0099199C" w:rsidRPr="00914CBA" w:rsidRDefault="0099199C" w:rsidP="000D1499">
            <w:pPr>
              <w:tabs>
                <w:tab w:val="left" w:pos="284"/>
              </w:tabs>
              <w:autoSpaceDE/>
              <w:autoSpaceDN/>
              <w:contextualSpacing/>
              <w:rPr>
                <w:rFonts w:eastAsiaTheme="minorHAnsi"/>
                <w:lang w:eastAsia="en-US"/>
              </w:rPr>
            </w:pPr>
            <w:r w:rsidRPr="00914CBA">
              <w:rPr>
                <w:rFonts w:eastAsiaTheme="minorHAnsi"/>
                <w:lang w:eastAsia="en-US"/>
              </w:rPr>
              <w:t>развивать мышление, слуховую и зрительную память.</w:t>
            </w:r>
          </w:p>
          <w:p w:rsidR="0099199C" w:rsidRPr="00914CBA" w:rsidRDefault="0099199C" w:rsidP="000D1499">
            <w:pPr>
              <w:tabs>
                <w:tab w:val="left" w:pos="284"/>
              </w:tabs>
              <w:autoSpaceDE/>
              <w:autoSpaceDN/>
              <w:contextualSpacing/>
              <w:rPr>
                <w:rFonts w:eastAsiaTheme="minorHAnsi"/>
                <w:i/>
                <w:lang w:eastAsia="en-US"/>
              </w:rPr>
            </w:pPr>
            <w:proofErr w:type="spellStart"/>
            <w:r w:rsidRPr="00914CBA">
              <w:rPr>
                <w:rFonts w:eastAsiaTheme="minorHAnsi"/>
                <w:i/>
                <w:lang w:eastAsia="en-US"/>
              </w:rPr>
              <w:t>Метапредметные</w:t>
            </w:r>
            <w:proofErr w:type="spellEnd"/>
            <w:r w:rsidRPr="00914CBA">
              <w:rPr>
                <w:rFonts w:eastAsiaTheme="minorHAnsi"/>
                <w:i/>
                <w:lang w:eastAsia="en-US"/>
              </w:rPr>
              <w:t xml:space="preserve"> результаты</w:t>
            </w:r>
          </w:p>
          <w:p w:rsidR="0099199C" w:rsidRPr="00914CBA" w:rsidRDefault="0099199C" w:rsidP="000D1499">
            <w:pPr>
              <w:tabs>
                <w:tab w:val="left" w:pos="284"/>
              </w:tabs>
              <w:autoSpaceDE/>
              <w:autoSpaceDN/>
              <w:contextualSpacing/>
              <w:rPr>
                <w:rFonts w:eastAsiaTheme="minorHAnsi"/>
                <w:lang w:eastAsia="en-US"/>
              </w:rPr>
            </w:pPr>
            <w:r w:rsidRPr="00914CBA">
              <w:rPr>
                <w:rFonts w:eastAsiaTheme="minorHAnsi"/>
                <w:lang w:eastAsia="en-US"/>
              </w:rPr>
              <w:t>овладеть приемами работы с литературой, основными приемами анализа произведений; интегрировать знания по другим дисциплинам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0D1499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сотрудничества;  </w:t>
            </w:r>
            <w:r w:rsidRPr="00914CBA">
              <w:t>ИКТ;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0D1499">
            <w:pPr>
              <w:snapToGrid w:val="0"/>
            </w:pPr>
            <w:r w:rsidRPr="00914CBA">
              <w:t>программа по ИЗО</w:t>
            </w:r>
          </w:p>
          <w:p w:rsidR="0099199C" w:rsidRPr="00914CBA" w:rsidRDefault="0099199C" w:rsidP="000D1499">
            <w:pPr>
              <w:snapToGrid w:val="0"/>
            </w:pPr>
            <w:r w:rsidRPr="00914CBA">
              <w:t>«Палитра»</w:t>
            </w:r>
          </w:p>
          <w:p w:rsidR="0099199C" w:rsidRPr="00914CBA" w:rsidRDefault="0099199C" w:rsidP="000D1499">
            <w:pPr>
              <w:snapToGrid w:val="0"/>
            </w:pPr>
          </w:p>
          <w:p w:rsidR="0099199C" w:rsidRPr="00914CBA" w:rsidRDefault="0099199C" w:rsidP="000D1499"/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pPr>
              <w:snapToGrid w:val="0"/>
              <w:jc w:val="center"/>
            </w:pPr>
            <w:proofErr w:type="spellStart"/>
            <w:r w:rsidRPr="00914CBA">
              <w:t>Духненко</w:t>
            </w:r>
            <w:proofErr w:type="spellEnd"/>
            <w:r w:rsidRPr="00914CBA">
              <w:t xml:space="preserve"> Н.С.</w:t>
            </w: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>
            <w:r w:rsidRPr="00914CBA">
              <w:t xml:space="preserve">Общеразвивающий  </w:t>
            </w:r>
          </w:p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r w:rsidRPr="00914CBA">
              <w:t>Модифицированная</w:t>
            </w:r>
          </w:p>
          <w:p w:rsidR="0099199C" w:rsidRPr="00914CBA" w:rsidRDefault="0099199C" w:rsidP="000D1499">
            <w:r w:rsidRPr="00914CBA">
              <w:t>4года</w:t>
            </w:r>
          </w:p>
          <w:p w:rsidR="0099199C" w:rsidRPr="00914CBA" w:rsidRDefault="0099199C" w:rsidP="000D1499"/>
          <w:p w:rsidR="0099199C" w:rsidRPr="00914CBA" w:rsidRDefault="0099199C" w:rsidP="000D1499">
            <w:pPr>
              <w:snapToGrid w:val="0"/>
            </w:pPr>
            <w:r w:rsidRPr="00914CBA">
              <w:t>7-11 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r w:rsidRPr="00914CBA">
              <w:t>720часов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  <w:jc w:val="both"/>
            </w:pPr>
            <w:r w:rsidRPr="00914CBA">
              <w:t>Дисциплины:</w:t>
            </w:r>
          </w:p>
          <w:p w:rsidR="0099199C" w:rsidRPr="00914CBA" w:rsidRDefault="0099199C" w:rsidP="000D1499">
            <w:pPr>
              <w:snapToGrid w:val="0"/>
            </w:pPr>
            <w:r w:rsidRPr="00914CBA">
              <w:t>Рисование сюжетное, декоративное, предметное</w:t>
            </w:r>
          </w:p>
          <w:p w:rsidR="0099199C" w:rsidRPr="00914CBA" w:rsidRDefault="0099199C" w:rsidP="000D1499">
            <w:pPr>
              <w:rPr>
                <w:bCs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rPr>
                <w:rFonts w:eastAsia="Calibri"/>
              </w:rPr>
              <w:t>развитие творческих способностей ребенка средствами  изобразительного искусства.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jc w:val="both"/>
              <w:rPr>
                <w:rFonts w:eastAsia="Calibri"/>
                <w:i/>
                <w:lang w:eastAsia="zh-CN"/>
              </w:rPr>
            </w:pPr>
            <w:r w:rsidRPr="00914CBA">
              <w:rPr>
                <w:rFonts w:eastAsia="Calibri"/>
                <w:i/>
                <w:lang w:eastAsia="zh-CN"/>
              </w:rPr>
              <w:t>Личностные результаты: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ind w:firstLine="21"/>
              <w:rPr>
                <w:rFonts w:eastAsia="Calibri"/>
                <w:i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>интерес к новым видам прикладного творчества, к новым способам самовыражения   познавательный интерес к новым способам исследования технологий и материалов; адекватное понимание причин успешности /</w:t>
            </w:r>
            <w:proofErr w:type="spellStart"/>
            <w:r w:rsidRPr="00914CBA">
              <w:rPr>
                <w:rFonts w:eastAsia="Calibri"/>
                <w:lang w:eastAsia="zh-CN"/>
              </w:rPr>
              <w:t>неуспешности</w:t>
            </w:r>
            <w:proofErr w:type="spellEnd"/>
            <w:r w:rsidRPr="00914CBA">
              <w:rPr>
                <w:rFonts w:eastAsia="Calibri"/>
                <w:lang w:eastAsia="zh-CN"/>
              </w:rPr>
              <w:t xml:space="preserve"> творческой деятельности.      </w:t>
            </w:r>
            <w:proofErr w:type="spellStart"/>
            <w:r w:rsidRPr="00914CBA">
              <w:rPr>
                <w:rFonts w:eastAsia="Calibri"/>
                <w:i/>
                <w:lang w:eastAsia="zh-CN"/>
              </w:rPr>
              <w:t>Метапредметные</w:t>
            </w:r>
            <w:proofErr w:type="spellEnd"/>
            <w:r w:rsidRPr="00914CBA">
              <w:rPr>
                <w:rFonts w:eastAsia="Calibri"/>
                <w:i/>
                <w:lang w:eastAsia="zh-CN"/>
              </w:rPr>
              <w:t xml:space="preserve"> результаты: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ind w:left="21"/>
            </w:pPr>
            <w:r w:rsidRPr="00914CBA">
              <w:rPr>
                <w:rFonts w:eastAsia="Calibri"/>
                <w:lang w:eastAsia="zh-CN"/>
              </w:rPr>
              <w:t xml:space="preserve">внутренняя позиция на уровне понимания необходимости творческой деятельности, как одного из средств самовыражения в социальной жизни; выраженной познавательной мотивации; устойчивый интереса к новым способам познания; </w:t>
            </w:r>
            <w:r w:rsidRPr="00914CBA">
              <w:t>развитие художественных способностей детей с использованием различных техник изобразительной деятельности.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0D1499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сотрудничества;  </w:t>
            </w:r>
            <w:r w:rsidRPr="00914CBA">
              <w:t>ИКТ;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0D1499">
            <w:pPr>
              <w:snapToGrid w:val="0"/>
            </w:pPr>
            <w:r w:rsidRPr="00914CBA">
              <w:t xml:space="preserve">программа </w:t>
            </w:r>
          </w:p>
          <w:p w:rsidR="0099199C" w:rsidRPr="00914CBA" w:rsidRDefault="0099199C" w:rsidP="000D1499">
            <w:pPr>
              <w:snapToGrid w:val="0"/>
            </w:pPr>
            <w:r w:rsidRPr="00914CBA">
              <w:t>по ИЗО</w:t>
            </w:r>
          </w:p>
          <w:p w:rsidR="0099199C" w:rsidRPr="00914CBA" w:rsidRDefault="0099199C" w:rsidP="000D1499">
            <w:pPr>
              <w:snapToGrid w:val="0"/>
              <w:rPr>
                <w:bCs/>
              </w:rPr>
            </w:pPr>
            <w:r w:rsidRPr="00914CBA">
              <w:rPr>
                <w:bCs/>
              </w:rPr>
              <w:t xml:space="preserve"> «Мир волшебных красок»</w:t>
            </w:r>
          </w:p>
          <w:p w:rsidR="0099199C" w:rsidRPr="00914CBA" w:rsidRDefault="0099199C" w:rsidP="000D1499">
            <w:pPr>
              <w:snapToGrid w:val="0"/>
              <w:rPr>
                <w:bCs/>
              </w:rPr>
            </w:pPr>
          </w:p>
          <w:p w:rsidR="0099199C" w:rsidRPr="00914CBA" w:rsidRDefault="0099199C" w:rsidP="006008C8">
            <w:pPr>
              <w:snapToGrid w:val="0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pPr>
              <w:jc w:val="center"/>
            </w:pPr>
            <w:proofErr w:type="spellStart"/>
            <w:r w:rsidRPr="00914CBA">
              <w:t>Пакулева</w:t>
            </w:r>
            <w:proofErr w:type="spellEnd"/>
            <w:r w:rsidRPr="00914CBA">
              <w:t xml:space="preserve"> А.Н.</w:t>
            </w: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>
            <w:r w:rsidRPr="00914CBA">
              <w:t xml:space="preserve">Общеразвивающий  </w:t>
            </w:r>
          </w:p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r w:rsidRPr="00914CBA">
              <w:t>Модифицированная</w:t>
            </w:r>
          </w:p>
          <w:p w:rsidR="0099199C" w:rsidRPr="00914CBA" w:rsidRDefault="0099199C" w:rsidP="000D1499">
            <w:r w:rsidRPr="00914CBA">
              <w:t>3года</w:t>
            </w:r>
          </w:p>
          <w:p w:rsidR="0099199C" w:rsidRPr="00914CBA" w:rsidRDefault="0099199C" w:rsidP="006008C8">
            <w:r w:rsidRPr="00914CBA">
              <w:t>7-12 лет</w:t>
            </w:r>
          </w:p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r w:rsidRPr="00914CBA">
              <w:t>576 часов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Дисциплины: Рисунок, живопись, основы композиции, скульптура, </w:t>
            </w:r>
            <w:proofErr w:type="spellStart"/>
            <w:r w:rsidRPr="00914CBA">
              <w:t>пленер</w:t>
            </w:r>
            <w:proofErr w:type="spellEnd"/>
            <w:r w:rsidRPr="00914CBA">
              <w:t xml:space="preserve">, </w:t>
            </w:r>
          </w:p>
          <w:p w:rsidR="0099199C" w:rsidRPr="00914CBA" w:rsidRDefault="0099199C" w:rsidP="000D1499">
            <w:pPr>
              <w:rPr>
                <w:bCs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rPr>
                <w:rFonts w:eastAsia="Calibri"/>
              </w:rPr>
              <w:t>развитие творческих способностей ребенка средствами  изобразительного искусства.</w:t>
            </w:r>
          </w:p>
          <w:p w:rsidR="0099199C" w:rsidRPr="00914CBA" w:rsidRDefault="0099199C" w:rsidP="000D1499">
            <w:pPr>
              <w:snapToGrid w:val="0"/>
            </w:pPr>
            <w:r w:rsidRPr="00914CBA">
              <w:rPr>
                <w:i/>
              </w:rPr>
              <w:t xml:space="preserve">Предметные результат: </w:t>
            </w:r>
            <w:proofErr w:type="gramStart"/>
            <w:r w:rsidRPr="00914CBA">
              <w:t xml:space="preserve">овладеть </w:t>
            </w:r>
            <w:r w:rsidRPr="00914CBA">
              <w:rPr>
                <w:lang w:eastAsia="ar-SA"/>
              </w:rPr>
              <w:t xml:space="preserve"> основами</w:t>
            </w:r>
            <w:proofErr w:type="gramEnd"/>
            <w:r w:rsidRPr="00914CBA">
              <w:rPr>
                <w:lang w:eastAsia="ar-SA"/>
              </w:rPr>
              <w:t xml:space="preserve"> ИЗО; научиться работать с различными материалами; правильно пользоваться необходимым для работы инструментом; творчески  использовать полученные умения и практические навыки;</w:t>
            </w:r>
            <w:r w:rsidRPr="00914CBA">
              <w:t xml:space="preserve"> </w:t>
            </w:r>
          </w:p>
          <w:p w:rsidR="0099199C" w:rsidRPr="00914CBA" w:rsidRDefault="0099199C" w:rsidP="000D1499">
            <w:pPr>
              <w:snapToGrid w:val="0"/>
              <w:rPr>
                <w:lang w:eastAsia="ar-SA"/>
              </w:rPr>
            </w:pPr>
            <w:r w:rsidRPr="00914CBA">
              <w:t xml:space="preserve">Личностные результаты: </w:t>
            </w:r>
            <w:r w:rsidRPr="00914CBA">
              <w:rPr>
                <w:lang w:eastAsia="ar-SA"/>
              </w:rPr>
              <w:t xml:space="preserve">развить мнения: самостоятельно приобретать, </w:t>
            </w:r>
            <w:proofErr w:type="gramStart"/>
            <w:r w:rsidRPr="00914CBA">
              <w:rPr>
                <w:lang w:eastAsia="ar-SA"/>
              </w:rPr>
              <w:t xml:space="preserve">анализировать,   </w:t>
            </w:r>
            <w:proofErr w:type="gramEnd"/>
            <w:r w:rsidRPr="00914CBA">
              <w:rPr>
                <w:lang w:eastAsia="ar-SA"/>
              </w:rPr>
              <w:t xml:space="preserve">                                             усваивать и применять полученные знания;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ind w:left="21"/>
              <w:rPr>
                <w:bCs/>
                <w:color w:val="000000"/>
                <w:lang w:eastAsia="ar-SA"/>
              </w:rPr>
            </w:pPr>
            <w:proofErr w:type="gramStart"/>
            <w:r w:rsidRPr="00914CBA">
              <w:rPr>
                <w:lang w:eastAsia="ar-SA"/>
              </w:rPr>
              <w:t>пробудить  любознательность</w:t>
            </w:r>
            <w:proofErr w:type="gramEnd"/>
            <w:r w:rsidRPr="00914CBA">
              <w:rPr>
                <w:lang w:eastAsia="ar-SA"/>
              </w:rPr>
              <w:t xml:space="preserve"> и интерес к изготовлению изделий из различных материалов; воспитать внимание, аккуратность, доброжелательное  отношение    </w:t>
            </w:r>
            <w:r w:rsidRPr="00914CBA">
              <w:rPr>
                <w:lang w:eastAsia="ar-SA"/>
              </w:rPr>
              <w:lastRenderedPageBreak/>
              <w:t>друг к    другу, сотворчество;  трудолюбие, вырабатывать терпение, усидчивость, стремление к достижению цели;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ind w:left="21"/>
              <w:rPr>
                <w:bCs/>
                <w:color w:val="000000"/>
                <w:lang w:eastAsia="ar-SA"/>
              </w:rPr>
            </w:pPr>
            <w:r w:rsidRPr="00914CBA">
              <w:rPr>
                <w:lang w:eastAsia="ar-SA"/>
              </w:rPr>
              <w:t>формировать коммуникативные навыки.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0D1499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spacing w:line="276" w:lineRule="auto"/>
              <w:ind w:firstLine="21"/>
              <w:jc w:val="both"/>
            </w:pP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0D1499">
            <w:pPr>
              <w:snapToGrid w:val="0"/>
            </w:pPr>
            <w:r w:rsidRPr="00914CBA">
              <w:t>программа по ИЗО</w:t>
            </w:r>
          </w:p>
          <w:p w:rsidR="0099199C" w:rsidRPr="00914CBA" w:rsidRDefault="0099199C" w:rsidP="000D1499">
            <w:pPr>
              <w:snapToGrid w:val="0"/>
              <w:rPr>
                <w:bCs/>
              </w:rPr>
            </w:pPr>
            <w:r w:rsidRPr="00914CBA">
              <w:rPr>
                <w:bCs/>
              </w:rPr>
              <w:t xml:space="preserve"> «Мир фантазии»</w:t>
            </w:r>
          </w:p>
          <w:p w:rsidR="0099199C" w:rsidRPr="00914CBA" w:rsidRDefault="0099199C" w:rsidP="000D1499">
            <w:pPr>
              <w:snapToGrid w:val="0"/>
              <w:rPr>
                <w:bCs/>
              </w:rPr>
            </w:pPr>
          </w:p>
          <w:p w:rsidR="0099199C" w:rsidRPr="00914CBA" w:rsidRDefault="0099199C" w:rsidP="000D1499">
            <w:pPr>
              <w:snapToGrid w:val="0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pPr>
              <w:jc w:val="center"/>
            </w:pPr>
            <w:r w:rsidRPr="00914CBA">
              <w:t>Устимович И. Г.</w:t>
            </w:r>
          </w:p>
          <w:p w:rsidR="0099199C" w:rsidRPr="00914CBA" w:rsidRDefault="0099199C" w:rsidP="000D149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>
            <w:r w:rsidRPr="00914CBA">
              <w:t xml:space="preserve">Общеразвивающий  </w:t>
            </w:r>
          </w:p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r w:rsidRPr="00914CBA">
              <w:t>Модифицированная</w:t>
            </w:r>
          </w:p>
          <w:p w:rsidR="0099199C" w:rsidRPr="00914CBA" w:rsidRDefault="0099199C" w:rsidP="000D1499">
            <w:r w:rsidRPr="00914CBA">
              <w:t>3года</w:t>
            </w:r>
          </w:p>
          <w:p w:rsidR="0099199C" w:rsidRPr="00914CBA" w:rsidRDefault="0099199C" w:rsidP="000D1499"/>
          <w:p w:rsidR="0099199C" w:rsidRPr="00914CBA" w:rsidRDefault="0099199C" w:rsidP="000D1499">
            <w:pPr>
              <w:jc w:val="center"/>
            </w:pPr>
            <w:r w:rsidRPr="00914CBA">
              <w:t>7-12 лет</w:t>
            </w:r>
          </w:p>
          <w:p w:rsidR="0099199C" w:rsidRPr="00914CBA" w:rsidRDefault="0099199C" w:rsidP="000D1499"/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r w:rsidRPr="00914CBA">
              <w:t>576часов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  <w:jc w:val="both"/>
            </w:pPr>
            <w:r w:rsidRPr="00914CBA">
              <w:t xml:space="preserve">Дисциплины: Рисунок, живопись, композиция, </w:t>
            </w:r>
            <w:proofErr w:type="spellStart"/>
            <w:r w:rsidRPr="00914CBA">
              <w:t>пленер</w:t>
            </w:r>
            <w:proofErr w:type="spellEnd"/>
            <w:r w:rsidRPr="00914CBA">
              <w:t>, ДПИ</w:t>
            </w:r>
          </w:p>
          <w:p w:rsidR="0099199C" w:rsidRPr="00914CBA" w:rsidRDefault="0099199C" w:rsidP="000D1499">
            <w:pPr>
              <w:snapToGrid w:val="0"/>
              <w:rPr>
                <w:lang w:eastAsia="ar-SA"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>: раскрытие   способностей через творческий поиск создания изделий своими руками средствами декоративно - прикладного творчества.</w:t>
            </w:r>
          </w:p>
          <w:p w:rsidR="0099199C" w:rsidRPr="00914CBA" w:rsidRDefault="0099199C" w:rsidP="000D1499">
            <w:pPr>
              <w:snapToGrid w:val="0"/>
            </w:pPr>
            <w:r w:rsidRPr="00914CBA">
              <w:rPr>
                <w:i/>
              </w:rPr>
              <w:t xml:space="preserve"> Предметные результат: </w:t>
            </w:r>
            <w:proofErr w:type="gramStart"/>
            <w:r w:rsidRPr="00914CBA">
              <w:t xml:space="preserve">овладеть </w:t>
            </w:r>
            <w:r w:rsidRPr="00914CBA">
              <w:rPr>
                <w:lang w:eastAsia="ar-SA"/>
              </w:rPr>
              <w:t xml:space="preserve"> основами</w:t>
            </w:r>
            <w:proofErr w:type="gramEnd"/>
            <w:r w:rsidRPr="00914CBA">
              <w:rPr>
                <w:lang w:eastAsia="ar-SA"/>
              </w:rPr>
              <w:t xml:space="preserve"> композиции; научиться работать с различными материалами; правильно пользоваться необходимым для работы инструментом; творчески  использовать полученные умения и практические навыки;</w:t>
            </w:r>
            <w:r w:rsidRPr="00914CBA">
              <w:t xml:space="preserve"> </w:t>
            </w:r>
          </w:p>
          <w:p w:rsidR="0099199C" w:rsidRPr="00914CBA" w:rsidRDefault="0099199C" w:rsidP="000D1499">
            <w:pPr>
              <w:snapToGrid w:val="0"/>
              <w:rPr>
                <w:lang w:eastAsia="ar-SA"/>
              </w:rPr>
            </w:pPr>
            <w:r w:rsidRPr="00914CBA">
              <w:t xml:space="preserve">Личностные результаты: </w:t>
            </w:r>
            <w:r w:rsidRPr="00914CBA">
              <w:rPr>
                <w:lang w:eastAsia="ar-SA"/>
              </w:rPr>
              <w:t xml:space="preserve">развить мнения: самостоятельно приобретать, </w:t>
            </w:r>
            <w:proofErr w:type="gramStart"/>
            <w:r w:rsidRPr="00914CBA">
              <w:rPr>
                <w:lang w:eastAsia="ar-SA"/>
              </w:rPr>
              <w:t xml:space="preserve">анализировать,   </w:t>
            </w:r>
            <w:proofErr w:type="gramEnd"/>
            <w:r w:rsidRPr="00914CBA">
              <w:rPr>
                <w:lang w:eastAsia="ar-SA"/>
              </w:rPr>
              <w:t xml:space="preserve">                                             усваивать и применять полученные знания;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ind w:left="21"/>
              <w:rPr>
                <w:lang w:eastAsia="ar-SA"/>
              </w:rPr>
            </w:pPr>
            <w:proofErr w:type="gramStart"/>
            <w:r w:rsidRPr="00914CBA">
              <w:rPr>
                <w:lang w:eastAsia="ar-SA"/>
              </w:rPr>
              <w:t>пробудить  любознательность</w:t>
            </w:r>
            <w:proofErr w:type="gramEnd"/>
            <w:r w:rsidRPr="00914CBA">
              <w:rPr>
                <w:lang w:eastAsia="ar-SA"/>
              </w:rPr>
              <w:t xml:space="preserve"> и интерес к изготовлению изделий из различных материалов;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ind w:left="21"/>
              <w:rPr>
                <w:bCs/>
                <w:color w:val="000000"/>
                <w:lang w:eastAsia="ar-SA"/>
              </w:rPr>
            </w:pPr>
            <w:r w:rsidRPr="00914CBA">
              <w:rPr>
                <w:lang w:eastAsia="ar-SA"/>
              </w:rPr>
              <w:t xml:space="preserve">воспитать внимание, аккуратность, </w:t>
            </w:r>
            <w:proofErr w:type="gramStart"/>
            <w:r w:rsidRPr="00914CBA">
              <w:rPr>
                <w:lang w:eastAsia="ar-SA"/>
              </w:rPr>
              <w:t>доброжелательное  отношение</w:t>
            </w:r>
            <w:proofErr w:type="gramEnd"/>
            <w:r w:rsidRPr="00914CBA">
              <w:rPr>
                <w:lang w:eastAsia="ar-SA"/>
              </w:rPr>
              <w:t xml:space="preserve">    друг к    другу, сотворчество; воспитать трудолюбие, вырабатывать терпение, усидчивость, стремление к достижению цели;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ind w:left="21"/>
              <w:rPr>
                <w:bCs/>
                <w:color w:val="000000"/>
                <w:lang w:eastAsia="ar-SA"/>
              </w:rPr>
            </w:pPr>
            <w:r w:rsidRPr="00914CBA">
              <w:rPr>
                <w:lang w:eastAsia="ar-SA"/>
              </w:rPr>
              <w:t>формировать коммуникативные навыки;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0D1499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сотрудничества;  </w:t>
            </w:r>
            <w:r w:rsidRPr="00914CBA">
              <w:t>ИКТ;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0D1499">
            <w:pPr>
              <w:snapToGrid w:val="0"/>
            </w:pPr>
            <w:r w:rsidRPr="00914CBA">
              <w:t xml:space="preserve">программа </w:t>
            </w:r>
          </w:p>
          <w:p w:rsidR="0099199C" w:rsidRPr="00914CBA" w:rsidRDefault="0099199C" w:rsidP="000D1499">
            <w:pPr>
              <w:snapToGrid w:val="0"/>
            </w:pPr>
            <w:r w:rsidRPr="00914CBA">
              <w:t>по ИЗО</w:t>
            </w:r>
          </w:p>
          <w:p w:rsidR="0099199C" w:rsidRPr="00914CBA" w:rsidRDefault="0099199C" w:rsidP="000D1499">
            <w:pPr>
              <w:rPr>
                <w:bCs/>
              </w:rPr>
            </w:pPr>
            <w:r w:rsidRPr="00914CBA">
              <w:rPr>
                <w:bCs/>
              </w:rPr>
              <w:t>«Волшебная кисть»</w:t>
            </w:r>
          </w:p>
          <w:p w:rsidR="0099199C" w:rsidRPr="00914CBA" w:rsidRDefault="0099199C" w:rsidP="000D1499">
            <w:pPr>
              <w:rPr>
                <w:bCs/>
              </w:rPr>
            </w:pPr>
          </w:p>
          <w:p w:rsidR="0099199C" w:rsidRPr="00914CBA" w:rsidRDefault="0099199C" w:rsidP="006008C8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pPr>
              <w:snapToGrid w:val="0"/>
              <w:jc w:val="center"/>
              <w:rPr>
                <w:bCs/>
              </w:rPr>
            </w:pPr>
            <w:proofErr w:type="spellStart"/>
            <w:r w:rsidRPr="00914CBA">
              <w:rPr>
                <w:bCs/>
              </w:rPr>
              <w:t>Заграева</w:t>
            </w:r>
            <w:proofErr w:type="spellEnd"/>
            <w:r w:rsidRPr="00914CBA">
              <w:rPr>
                <w:bCs/>
              </w:rPr>
              <w:t xml:space="preserve"> И. С.</w:t>
            </w: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pPr>
              <w:jc w:val="center"/>
            </w:pPr>
          </w:p>
          <w:p w:rsidR="0099199C" w:rsidRPr="00914CBA" w:rsidRDefault="0099199C" w:rsidP="000D149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>
            <w:r w:rsidRPr="00914CBA">
              <w:t>Общеразвивающий</w:t>
            </w:r>
          </w:p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r w:rsidRPr="00914CBA">
              <w:t>Модифицированная</w:t>
            </w:r>
          </w:p>
          <w:p w:rsidR="0099199C" w:rsidRPr="00914CBA" w:rsidRDefault="0099199C" w:rsidP="000D1499">
            <w:r w:rsidRPr="00914CBA">
              <w:t>3года</w:t>
            </w:r>
          </w:p>
          <w:p w:rsidR="0099199C" w:rsidRPr="00914CBA" w:rsidRDefault="0099199C" w:rsidP="000D1499">
            <w:r w:rsidRPr="00914CBA">
              <w:t>4-7лет</w:t>
            </w:r>
          </w:p>
          <w:p w:rsidR="0099199C" w:rsidRPr="00914CBA" w:rsidRDefault="0099199C" w:rsidP="000D1499"/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r w:rsidRPr="00914CBA">
              <w:t>216часов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Дисциплины: рисование предметное, сюжетное, по </w:t>
            </w:r>
            <w:proofErr w:type="gramStart"/>
            <w:r w:rsidRPr="00914CBA">
              <w:t>замыслу,  нетрадиционные</w:t>
            </w:r>
            <w:proofErr w:type="gramEnd"/>
            <w:r w:rsidRPr="00914CBA">
              <w:t xml:space="preserve"> техники</w:t>
            </w:r>
          </w:p>
          <w:p w:rsidR="0099199C" w:rsidRPr="00914CBA" w:rsidRDefault="0099199C" w:rsidP="000D1499">
            <w:pPr>
              <w:shd w:val="clear" w:color="auto" w:fill="FFFFFF"/>
              <w:ind w:left="22"/>
              <w:rPr>
                <w:spacing w:val="-1"/>
                <w:lang w:eastAsia="ar-SA"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rPr>
                <w:bCs/>
                <w:lang w:eastAsia="ar-SA"/>
              </w:rPr>
              <w:t>художественное развитие детей дошкольного возраста средствами изобразительной деятельности.</w:t>
            </w:r>
          </w:p>
          <w:p w:rsidR="0099199C" w:rsidRPr="00914CBA" w:rsidRDefault="0099199C" w:rsidP="000D1499">
            <w:pPr>
              <w:snapToGrid w:val="0"/>
              <w:rPr>
                <w:spacing w:val="-1"/>
                <w:lang w:eastAsia="ar-SA"/>
              </w:rPr>
            </w:pPr>
            <w:r w:rsidRPr="00914CBA">
              <w:rPr>
                <w:lang w:eastAsia="ar-SA"/>
              </w:rPr>
              <w:t xml:space="preserve">Целевые ориентиры: </w:t>
            </w:r>
            <w:r w:rsidRPr="00914CBA">
              <w:rPr>
                <w:spacing w:val="-1"/>
                <w:lang w:eastAsia="ar-SA"/>
              </w:rPr>
              <w:t>проявляет устойчивый интерес к изобразительной деятельности, к образному отражению увиденного, услышанного, прочувствованного; стремление к творчеству;</w:t>
            </w:r>
          </w:p>
          <w:p w:rsidR="0099199C" w:rsidRPr="00914CBA" w:rsidRDefault="0099199C" w:rsidP="000D1499">
            <w:pPr>
              <w:shd w:val="clear" w:color="auto" w:fill="FFFFFF"/>
              <w:suppressAutoHyphens/>
              <w:autoSpaceDE/>
              <w:autoSpaceDN/>
              <w:ind w:left="21"/>
              <w:rPr>
                <w:lang w:eastAsia="ar-SA"/>
              </w:rPr>
            </w:pPr>
            <w:r w:rsidRPr="00914CBA">
              <w:rPr>
                <w:spacing w:val="-1"/>
                <w:lang w:eastAsia="ar-SA"/>
              </w:rPr>
              <w:t>проявляет эстетические чувства</w:t>
            </w:r>
            <w:r w:rsidRPr="00914CBA">
              <w:rPr>
                <w:lang w:eastAsia="ar-SA"/>
              </w:rPr>
              <w:t xml:space="preserve"> (формы, цвета, ритма, композиции)</w:t>
            </w:r>
            <w:r w:rsidRPr="00914CBA">
              <w:rPr>
                <w:spacing w:val="-1"/>
                <w:lang w:eastAsia="ar-SA"/>
              </w:rPr>
              <w:t>, эмоции, художественный вкус, эстетическое восприятие и воображение, интерес к искусству;</w:t>
            </w:r>
            <w:r w:rsidRPr="00914CBA">
              <w:rPr>
                <w:lang w:eastAsia="ar-SA"/>
              </w:rPr>
              <w:t xml:space="preserve"> </w:t>
            </w:r>
            <w:r w:rsidRPr="00914CBA">
              <w:rPr>
                <w:spacing w:val="-1"/>
                <w:lang w:eastAsia="ar-SA"/>
              </w:rPr>
              <w:t xml:space="preserve">сформировано эстетическое отношение к окружающей действительности; </w:t>
            </w:r>
            <w:r w:rsidRPr="00914CBA">
              <w:rPr>
                <w:spacing w:val="-2"/>
                <w:lang w:eastAsia="ar-SA"/>
              </w:rPr>
              <w:t>положительный эмоциональный настрой к своей</w:t>
            </w:r>
            <w:r w:rsidRPr="00914CBA">
              <w:rPr>
                <w:spacing w:val="-15"/>
                <w:lang w:eastAsia="ar-SA"/>
              </w:rPr>
              <w:t xml:space="preserve"> </w:t>
            </w:r>
            <w:r w:rsidRPr="00914CBA">
              <w:rPr>
                <w:spacing w:val="-2"/>
                <w:lang w:eastAsia="ar-SA"/>
              </w:rPr>
              <w:t xml:space="preserve">творческой деятельности; </w:t>
            </w:r>
            <w:r w:rsidRPr="00914CBA">
              <w:rPr>
                <w:spacing w:val="-1"/>
                <w:lang w:eastAsia="ar-SA"/>
              </w:rPr>
              <w:t xml:space="preserve">развита </w:t>
            </w:r>
            <w:r w:rsidRPr="00914CBA">
              <w:rPr>
                <w:lang w:eastAsia="ar-SA"/>
              </w:rPr>
              <w:t>уверенность в себе и своих возможностях, активность, инициативность, аккуратность;</w:t>
            </w:r>
          </w:p>
          <w:p w:rsidR="0099199C" w:rsidRPr="00914CBA" w:rsidRDefault="0099199C" w:rsidP="000D1499">
            <w:pPr>
              <w:shd w:val="clear" w:color="auto" w:fill="FFFFFF"/>
              <w:suppressAutoHyphens/>
              <w:autoSpaceDE/>
              <w:autoSpaceDN/>
              <w:ind w:left="21"/>
              <w:rPr>
                <w:spacing w:val="-1"/>
                <w:lang w:eastAsia="ar-SA"/>
              </w:rPr>
            </w:pPr>
            <w:r w:rsidRPr="00914CBA">
              <w:rPr>
                <w:lang w:eastAsia="ar-SA"/>
              </w:rPr>
              <w:t xml:space="preserve">самостоятельность, </w:t>
            </w:r>
            <w:r w:rsidRPr="00914CBA">
              <w:rPr>
                <w:spacing w:val="-1"/>
                <w:lang w:eastAsia="ar-SA"/>
              </w:rPr>
              <w:t>мелкая моторика руки;</w:t>
            </w:r>
          </w:p>
          <w:p w:rsidR="0099199C" w:rsidRPr="00914CBA" w:rsidRDefault="0099199C" w:rsidP="000D1499">
            <w:pPr>
              <w:shd w:val="clear" w:color="auto" w:fill="FFFFFF"/>
              <w:suppressAutoHyphens/>
              <w:autoSpaceDE/>
              <w:autoSpaceDN/>
              <w:ind w:left="21"/>
              <w:rPr>
                <w:color w:val="FF0000"/>
                <w:lang w:eastAsia="ar-SA"/>
              </w:rPr>
            </w:pPr>
            <w:r w:rsidRPr="00914CBA">
              <w:rPr>
                <w:spacing w:val="-1"/>
                <w:lang w:eastAsia="ar-SA"/>
              </w:rPr>
              <w:t xml:space="preserve">сформированы элементарные представления о видах изобразительного искусства, владеют практическими навыками и умениями. </w:t>
            </w:r>
          </w:p>
          <w:p w:rsidR="0099199C" w:rsidRPr="00914CBA" w:rsidRDefault="0099199C" w:rsidP="000D1499">
            <w:pPr>
              <w:pStyle w:val="a5"/>
              <w:ind w:firstLine="0"/>
              <w:jc w:val="left"/>
              <w:rPr>
                <w:bCs/>
                <w:sz w:val="20"/>
                <w:lang w:eastAsia="ar-SA"/>
              </w:rPr>
            </w:pPr>
            <w:r w:rsidRPr="00914CBA">
              <w:rPr>
                <w:bCs/>
                <w:sz w:val="20"/>
                <w:lang w:eastAsia="ar-SA"/>
              </w:rPr>
              <w:lastRenderedPageBreak/>
              <w:t>развитие художественно-творческих способностей личности ребенка дошкольного возраста.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0D1499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сотрудничества;  </w:t>
            </w:r>
            <w:r w:rsidRPr="00914CBA">
              <w:t>ИКТ;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0D1499">
            <w:pPr>
              <w:snapToGrid w:val="0"/>
              <w:rPr>
                <w:bCs/>
              </w:rPr>
            </w:pPr>
            <w:r w:rsidRPr="00914CBA">
              <w:t xml:space="preserve">программа по обучению вязанию и макраме </w:t>
            </w:r>
            <w:r w:rsidRPr="00914CBA">
              <w:rPr>
                <w:bCs/>
              </w:rPr>
              <w:t>«</w:t>
            </w:r>
            <w:proofErr w:type="spellStart"/>
            <w:r w:rsidRPr="00914CBA">
              <w:rPr>
                <w:bCs/>
              </w:rPr>
              <w:t>Берегиня</w:t>
            </w:r>
            <w:proofErr w:type="spellEnd"/>
            <w:r w:rsidRPr="00914CBA">
              <w:rPr>
                <w:bCs/>
              </w:rPr>
              <w:t>»</w:t>
            </w:r>
          </w:p>
          <w:p w:rsidR="0099199C" w:rsidRPr="00914CBA" w:rsidRDefault="0099199C" w:rsidP="000D1499"/>
          <w:p w:rsidR="0099199C" w:rsidRPr="00914CBA" w:rsidRDefault="0099199C" w:rsidP="000D1499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pPr>
              <w:snapToGrid w:val="0"/>
              <w:jc w:val="center"/>
            </w:pPr>
            <w:proofErr w:type="spellStart"/>
            <w:r w:rsidRPr="00914CBA">
              <w:t>Семёнова</w:t>
            </w:r>
            <w:proofErr w:type="spellEnd"/>
            <w:r w:rsidRPr="00914CBA">
              <w:t xml:space="preserve"> А.А</w:t>
            </w:r>
          </w:p>
          <w:p w:rsidR="0099199C" w:rsidRPr="00914CBA" w:rsidRDefault="0099199C" w:rsidP="000D149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>
            <w:r w:rsidRPr="00914CBA">
              <w:t xml:space="preserve">Общеразвивающий  </w:t>
            </w:r>
          </w:p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r w:rsidRPr="00914CBA">
              <w:t>Модифицированная</w:t>
            </w:r>
          </w:p>
          <w:p w:rsidR="0099199C" w:rsidRPr="00914CBA" w:rsidRDefault="0099199C" w:rsidP="000D1499">
            <w:r w:rsidRPr="00914CBA">
              <w:t>3 года</w:t>
            </w:r>
          </w:p>
          <w:p w:rsidR="0099199C" w:rsidRPr="00914CBA" w:rsidRDefault="0099199C" w:rsidP="000D1499">
            <w:r w:rsidRPr="00914CBA">
              <w:t>10-16 лет</w:t>
            </w:r>
          </w:p>
          <w:p w:rsidR="0099199C" w:rsidRPr="00914CBA" w:rsidRDefault="0099199C" w:rsidP="000D1499"/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r w:rsidRPr="00914CBA">
              <w:t>576часов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Дисциплины: </w:t>
            </w:r>
            <w:proofErr w:type="gramStart"/>
            <w:r w:rsidRPr="00914CBA">
              <w:t>Вязание  на</w:t>
            </w:r>
            <w:proofErr w:type="gramEnd"/>
            <w:r w:rsidRPr="00914CBA">
              <w:t xml:space="preserve"> спицах и крючком,  макраме, узелковая техника</w:t>
            </w:r>
          </w:p>
          <w:p w:rsidR="0099199C" w:rsidRPr="00914CBA" w:rsidRDefault="0099199C" w:rsidP="000D1499">
            <w:pPr>
              <w:snapToGrid w:val="0"/>
              <w:rPr>
                <w:lang w:eastAsia="ar-SA"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</w:p>
          <w:p w:rsidR="0099199C" w:rsidRPr="00914CBA" w:rsidRDefault="0099199C" w:rsidP="000D1499">
            <w:pPr>
              <w:autoSpaceDE/>
              <w:autoSpaceDN/>
              <w:ind w:right="-6"/>
            </w:pPr>
            <w:r w:rsidRPr="00914CBA">
              <w:t>Развитие творческого потенциала    ребёнка в условиях объединения по вязанию и макраме.</w:t>
            </w:r>
          </w:p>
          <w:p w:rsidR="0099199C" w:rsidRPr="00914CBA" w:rsidRDefault="0099199C" w:rsidP="000D1499">
            <w:pPr>
              <w:pStyle w:val="a5"/>
              <w:ind w:firstLine="0"/>
              <w:jc w:val="left"/>
              <w:rPr>
                <w:sz w:val="20"/>
              </w:rPr>
            </w:pPr>
            <w:r w:rsidRPr="00914CBA">
              <w:rPr>
                <w:sz w:val="20"/>
              </w:rPr>
              <w:t>Результаты программы:</w:t>
            </w:r>
          </w:p>
          <w:p w:rsidR="0099199C" w:rsidRPr="00914CBA" w:rsidRDefault="0099199C" w:rsidP="000D1499">
            <w:pPr>
              <w:tabs>
                <w:tab w:val="left" w:pos="0"/>
              </w:tabs>
              <w:suppressAutoHyphens/>
              <w:autoSpaceDE/>
              <w:autoSpaceDN/>
              <w:rPr>
                <w:rFonts w:eastAsia="Calibri"/>
                <w:bCs/>
                <w:i/>
                <w:lang w:eastAsia="ar-SA"/>
              </w:rPr>
            </w:pPr>
            <w:proofErr w:type="gramStart"/>
            <w:r w:rsidRPr="00914CBA">
              <w:rPr>
                <w:rFonts w:eastAsia="Calibri"/>
                <w:bCs/>
                <w:i/>
                <w:lang w:eastAsia="ar-SA"/>
              </w:rPr>
              <w:t>Предметные  результаты</w:t>
            </w:r>
            <w:proofErr w:type="gramEnd"/>
            <w:r w:rsidRPr="00914CBA">
              <w:rPr>
                <w:rFonts w:eastAsia="Calibri"/>
                <w:bCs/>
                <w:i/>
                <w:lang w:eastAsia="ar-SA"/>
              </w:rPr>
              <w:t xml:space="preserve">: </w:t>
            </w:r>
          </w:p>
          <w:p w:rsidR="0099199C" w:rsidRPr="00914CBA" w:rsidRDefault="0099199C" w:rsidP="000D1499">
            <w:pPr>
              <w:tabs>
                <w:tab w:val="left" w:pos="360"/>
              </w:tabs>
              <w:autoSpaceDE/>
              <w:autoSpaceDN/>
            </w:pPr>
            <w:r w:rsidRPr="00914CBA">
              <w:t>понимание значения искусства вязания и макраме в жизни человека; восприятие и характеристика художественных композиций, представленных в искусстве вязания и макраме.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i/>
              </w:rPr>
            </w:pPr>
            <w:r w:rsidRPr="00914CBA">
              <w:rPr>
                <w:i/>
              </w:rPr>
              <w:t>Личностные:</w:t>
            </w:r>
          </w:p>
          <w:p w:rsidR="0099199C" w:rsidRPr="00914CBA" w:rsidRDefault="0099199C" w:rsidP="000D1499">
            <w:pPr>
              <w:tabs>
                <w:tab w:val="left" w:pos="360"/>
              </w:tabs>
              <w:autoSpaceDE/>
              <w:autoSpaceDN/>
            </w:pPr>
            <w:r w:rsidRPr="00914CBA">
              <w:t>умение различать и передавать в декоративно прикладной деятельности характер, эмоциональное состояние и свое отношение к природе, человеку, обществу;</w:t>
            </w:r>
          </w:p>
          <w:p w:rsidR="0099199C" w:rsidRPr="00914CBA" w:rsidRDefault="0099199C" w:rsidP="000D1499">
            <w:pPr>
              <w:tabs>
                <w:tab w:val="left" w:pos="360"/>
              </w:tabs>
              <w:autoSpaceDE/>
              <w:autoSpaceDN/>
              <w:rPr>
                <w:lang w:eastAsia="en-US"/>
              </w:rPr>
            </w:pPr>
            <w:r w:rsidRPr="00914CBA">
              <w:t xml:space="preserve"> </w:t>
            </w: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0D1499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proofErr w:type="gramStart"/>
            <w:r w:rsidRPr="00914CBA">
              <w:rPr>
                <w:i/>
                <w:u w:val="single"/>
              </w:rPr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>интерактивного</w:t>
            </w:r>
            <w:proofErr w:type="gramEnd"/>
            <w:r w:rsidRPr="00914CBA">
              <w:rPr>
                <w:rFonts w:eastAsia="Calibri"/>
                <w:lang w:eastAsia="zh-CN"/>
              </w:rPr>
              <w:t xml:space="preserve">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имитационные;  </w:t>
            </w:r>
          </w:p>
          <w:p w:rsidR="0099199C" w:rsidRPr="00914CBA" w:rsidRDefault="0099199C" w:rsidP="000D1499">
            <w:pPr>
              <w:pStyle w:val="ad"/>
              <w:tabs>
                <w:tab w:val="left" w:pos="173"/>
              </w:tabs>
              <w:spacing w:after="0" w:line="240" w:lineRule="auto"/>
              <w:ind w:left="31" w:right="-108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914CB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электронные образовательные ресурсы:</w:t>
            </w:r>
          </w:p>
          <w:p w:rsidR="0099199C" w:rsidRPr="00914CBA" w:rsidRDefault="0099199C" w:rsidP="000D1499">
            <w:pPr>
              <w:autoSpaceDE/>
              <w:autoSpaceDN/>
            </w:pPr>
            <w:hyperlink r:id="rId45" w:tgtFrame="_blank" w:history="1">
              <w:proofErr w:type="spellStart"/>
              <w:r w:rsidRPr="00914CBA">
                <w:rPr>
                  <w:bCs/>
                  <w:lang w:val="en-US"/>
                </w:rPr>
                <w:t>tutknow</w:t>
              </w:r>
              <w:proofErr w:type="spellEnd"/>
              <w:r w:rsidRPr="00914CBA">
                <w:rPr>
                  <w:bCs/>
                </w:rPr>
                <w:t>.</w:t>
              </w:r>
              <w:proofErr w:type="spellStart"/>
              <w:r w:rsidRPr="00914CBA">
                <w:rPr>
                  <w:bCs/>
                  <w:lang w:val="en-US"/>
                </w:rPr>
                <w:t>ru</w:t>
              </w:r>
              <w:proofErr w:type="spellEnd"/>
            </w:hyperlink>
            <w:r w:rsidRPr="00914CBA">
              <w:t xml:space="preserve">›; </w:t>
            </w:r>
            <w:hyperlink r:id="rId46" w:tgtFrame="_blank" w:history="1">
              <w:proofErr w:type="spellStart"/>
              <w:r w:rsidRPr="00914CBA">
                <w:rPr>
                  <w:bCs/>
                  <w:lang w:val="en-US"/>
                </w:rPr>
                <w:t>ostrovokpodelok</w:t>
              </w:r>
              <w:proofErr w:type="spellEnd"/>
              <w:r w:rsidRPr="00914CBA">
                <w:rPr>
                  <w:bCs/>
                </w:rPr>
                <w:t>.</w:t>
              </w:r>
              <w:proofErr w:type="spellStart"/>
              <w:r w:rsidRPr="00914CBA">
                <w:rPr>
                  <w:bCs/>
                  <w:lang w:val="en-US"/>
                </w:rPr>
                <w:t>ru</w:t>
              </w:r>
              <w:proofErr w:type="spellEnd"/>
            </w:hyperlink>
            <w:r w:rsidRPr="00914CBA">
              <w:t>›</w:t>
            </w:r>
            <w:hyperlink r:id="rId47" w:tgtFrame="_blank" w:history="1">
              <w:proofErr w:type="spellStart"/>
              <w:r w:rsidRPr="00914CBA">
                <w:rPr>
                  <w:lang w:val="en-US"/>
                </w:rPr>
                <w:t>azyi</w:t>
              </w:r>
              <w:proofErr w:type="spellEnd"/>
              <w:r w:rsidRPr="00914CBA">
                <w:t>-</w:t>
              </w:r>
              <w:proofErr w:type="spellStart"/>
              <w:r w:rsidRPr="00914CBA">
                <w:rPr>
                  <w:lang w:val="en-US"/>
                </w:rPr>
                <w:t>makrame</w:t>
              </w:r>
              <w:proofErr w:type="spellEnd"/>
              <w:r w:rsidRPr="00914CBA">
                <w:t>…</w:t>
              </w:r>
              <w:proofErr w:type="spellStart"/>
              <w:r w:rsidRPr="00914CBA">
                <w:rPr>
                  <w:lang w:val="en-US"/>
                </w:rPr>
                <w:t>nachinayushhih</w:t>
              </w:r>
              <w:proofErr w:type="spellEnd"/>
              <w:r w:rsidRPr="00914CBA">
                <w:t>/</w:t>
              </w:r>
            </w:hyperlink>
          </w:p>
          <w:p w:rsidR="0099199C" w:rsidRPr="00914CBA" w:rsidRDefault="0099199C" w:rsidP="000D1499">
            <w:pPr>
              <w:autoSpaceDE/>
              <w:autoSpaceDN/>
              <w:rPr>
                <w:lang w:val="en-US"/>
              </w:rPr>
            </w:pPr>
            <w:hyperlink r:id="rId48" w:tgtFrame="_blank" w:history="1">
              <w:r w:rsidRPr="00914CBA">
                <w:rPr>
                  <w:bCs/>
                  <w:lang w:val="en-US"/>
                </w:rPr>
                <w:t>sovets.net</w:t>
              </w:r>
            </w:hyperlink>
            <w:r w:rsidRPr="00914CBA">
              <w:rPr>
                <w:lang w:val="en-US"/>
              </w:rPr>
              <w:t>›</w:t>
            </w:r>
            <w:hyperlink r:id="rId49" w:tgtFrame="_blank" w:history="1">
              <w:r w:rsidRPr="00914CBA">
                <w:rPr>
                  <w:lang w:val="en-US"/>
                </w:rPr>
                <w:t>165-kak-plesti-makrame.html</w:t>
              </w:r>
            </w:hyperlink>
          </w:p>
          <w:p w:rsidR="0099199C" w:rsidRPr="00914CBA" w:rsidRDefault="0099199C" w:rsidP="000D1499">
            <w:pPr>
              <w:autoSpaceDE/>
              <w:autoSpaceDN/>
              <w:rPr>
                <w:lang w:val="en-US"/>
              </w:rPr>
            </w:pPr>
            <w:hyperlink r:id="rId50" w:tgtFrame="_blank" w:history="1">
              <w:r w:rsidRPr="00914CBA">
                <w:rPr>
                  <w:bCs/>
                  <w:lang w:val="en-US"/>
                </w:rPr>
                <w:t>prjaga.ru</w:t>
              </w:r>
            </w:hyperlink>
            <w:r w:rsidRPr="00914CBA">
              <w:rPr>
                <w:lang w:val="en-US"/>
              </w:rPr>
              <w:t>›</w:t>
            </w:r>
            <w:r w:rsidRPr="00914CBA">
              <w:t xml:space="preserve">; </w:t>
            </w:r>
            <w:hyperlink r:id="rId51" w:tgtFrame="_blank" w:history="1">
              <w:r w:rsidRPr="00914CBA">
                <w:rPr>
                  <w:bCs/>
                  <w:lang w:val="en-US"/>
                </w:rPr>
                <w:t>klubokdel.ru</w:t>
              </w:r>
            </w:hyperlink>
            <w:r w:rsidRPr="00914CBA">
              <w:rPr>
                <w:lang w:val="en-US"/>
              </w:rPr>
              <w:t xml:space="preserve">› 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0D1499">
            <w:pPr>
              <w:snapToGrid w:val="0"/>
            </w:pPr>
            <w:r w:rsidRPr="00914CBA">
              <w:t xml:space="preserve">программа </w:t>
            </w:r>
          </w:p>
          <w:p w:rsidR="0099199C" w:rsidRPr="00914CBA" w:rsidRDefault="0099199C" w:rsidP="000D1499">
            <w:pPr>
              <w:snapToGrid w:val="0"/>
              <w:rPr>
                <w:bCs/>
              </w:rPr>
            </w:pPr>
            <w:r w:rsidRPr="00914CBA">
              <w:t xml:space="preserve">по гильошированию          </w:t>
            </w:r>
            <w:proofErr w:type="gramStart"/>
            <w:r w:rsidRPr="00914CBA">
              <w:t xml:space="preserve">   </w:t>
            </w:r>
            <w:r w:rsidRPr="00914CBA">
              <w:rPr>
                <w:bCs/>
              </w:rPr>
              <w:t>«</w:t>
            </w:r>
            <w:proofErr w:type="gramEnd"/>
            <w:r w:rsidRPr="00914CBA">
              <w:rPr>
                <w:bCs/>
              </w:rPr>
              <w:t>Искусница»</w:t>
            </w:r>
          </w:p>
          <w:p w:rsidR="0099199C" w:rsidRPr="00914CBA" w:rsidRDefault="0099199C" w:rsidP="000D1499">
            <w:pPr>
              <w:snapToGrid w:val="0"/>
              <w:rPr>
                <w:bCs/>
              </w:rPr>
            </w:pPr>
          </w:p>
          <w:p w:rsidR="0099199C" w:rsidRPr="00914CBA" w:rsidRDefault="0099199C" w:rsidP="006008C8">
            <w:pPr>
              <w:snapToGrid w:val="0"/>
            </w:pP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pPr>
              <w:snapToGrid w:val="0"/>
              <w:jc w:val="center"/>
            </w:pPr>
            <w:r w:rsidRPr="00914CBA">
              <w:t>Рожкова Л.И.</w:t>
            </w:r>
          </w:p>
          <w:p w:rsidR="0099199C" w:rsidRPr="00914CBA" w:rsidRDefault="0099199C" w:rsidP="000D149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>
            <w:r w:rsidRPr="00914CBA">
              <w:t xml:space="preserve">Общеразвивающий  </w:t>
            </w:r>
          </w:p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r w:rsidRPr="00914CBA">
              <w:t>Модифицированная</w:t>
            </w:r>
          </w:p>
          <w:p w:rsidR="0099199C" w:rsidRPr="00914CBA" w:rsidRDefault="0099199C" w:rsidP="000D1499">
            <w:r w:rsidRPr="00914CBA">
              <w:t>3года</w:t>
            </w:r>
          </w:p>
          <w:p w:rsidR="0099199C" w:rsidRPr="00914CBA" w:rsidRDefault="0099199C" w:rsidP="000D1499"/>
          <w:p w:rsidR="0099199C" w:rsidRPr="00914CBA" w:rsidRDefault="0099199C" w:rsidP="006008C8">
            <w:r w:rsidRPr="00914CBA">
              <w:t>9-16 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pPr>
              <w:jc w:val="center"/>
            </w:pPr>
            <w:r w:rsidRPr="00914CBA">
              <w:t>576часов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Дисциплины: художественное </w:t>
            </w:r>
            <w:proofErr w:type="gramStart"/>
            <w:r w:rsidRPr="00914CBA">
              <w:t>выжигание  по</w:t>
            </w:r>
            <w:proofErr w:type="gramEnd"/>
            <w:r w:rsidRPr="00914CBA">
              <w:t xml:space="preserve"> ткани.</w:t>
            </w:r>
          </w:p>
          <w:p w:rsidR="0099199C" w:rsidRPr="00914CBA" w:rsidRDefault="0099199C" w:rsidP="000D1499">
            <w:pPr>
              <w:snapToGrid w:val="0"/>
              <w:rPr>
                <w:lang w:eastAsia="ar-SA"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>: р</w:t>
            </w:r>
            <w:r w:rsidRPr="00914CBA">
              <w:t xml:space="preserve">азвитие творческих способностей учащихся посредством освоения </w:t>
            </w:r>
            <w:r w:rsidRPr="00914CBA">
              <w:rPr>
                <w:lang w:eastAsia="ar-SA"/>
              </w:rPr>
              <w:t>нового вида декоративно-прикладного искусства -гильоширование.</w:t>
            </w:r>
          </w:p>
          <w:p w:rsidR="0099199C" w:rsidRPr="00914CBA" w:rsidRDefault="0099199C" w:rsidP="000D1499">
            <w:pPr>
              <w:tabs>
                <w:tab w:val="left" w:pos="0"/>
              </w:tabs>
              <w:suppressAutoHyphens/>
              <w:autoSpaceDE/>
              <w:autoSpaceDN/>
            </w:pPr>
            <w:proofErr w:type="gramStart"/>
            <w:r w:rsidRPr="00914CBA">
              <w:rPr>
                <w:rFonts w:eastAsia="Calibri"/>
                <w:bCs/>
                <w:i/>
                <w:lang w:eastAsia="ar-SA"/>
              </w:rPr>
              <w:t>Предметные  результаты</w:t>
            </w:r>
            <w:proofErr w:type="gramEnd"/>
            <w:r w:rsidRPr="00914CBA">
              <w:rPr>
                <w:rFonts w:eastAsia="Calibri"/>
                <w:bCs/>
                <w:i/>
                <w:lang w:eastAsia="ar-SA"/>
              </w:rPr>
              <w:t xml:space="preserve">: </w:t>
            </w:r>
            <w:r w:rsidRPr="00914CBA">
              <w:t xml:space="preserve">освоение  основных приёмов выжигания по ткани. 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spacing w:line="240" w:lineRule="atLeast"/>
              <w:ind w:left="21"/>
              <w:rPr>
                <w:lang w:eastAsia="ar-SA"/>
              </w:rPr>
            </w:pPr>
            <w:r w:rsidRPr="00914CBA">
              <w:rPr>
                <w:i/>
                <w:lang w:eastAsia="ar-SA"/>
              </w:rPr>
              <w:t>Личностные результаты:</w:t>
            </w:r>
            <w:r w:rsidRPr="00914CBA">
              <w:rPr>
                <w:lang w:eastAsia="ar-SA"/>
              </w:rPr>
              <w:t xml:space="preserve"> способность брать на себя ответственность и позитивно действовать в постоянно </w:t>
            </w:r>
            <w:proofErr w:type="gramStart"/>
            <w:r w:rsidRPr="00914CBA">
              <w:rPr>
                <w:lang w:eastAsia="ar-SA"/>
              </w:rPr>
              <w:t>меняющихся  условиях</w:t>
            </w:r>
            <w:proofErr w:type="gramEnd"/>
            <w:r w:rsidRPr="00914CBA">
              <w:rPr>
                <w:lang w:eastAsia="ar-SA"/>
              </w:rPr>
              <w:t xml:space="preserve">;  культура поведения и отношений в коллективе и обществе; ориентация на нравственные общечеловеческие       ценности;  </w:t>
            </w:r>
            <w:proofErr w:type="spellStart"/>
            <w:r w:rsidRPr="00914CBA">
              <w:rPr>
                <w:lang w:eastAsia="ar-SA"/>
              </w:rPr>
              <w:t>любвь</w:t>
            </w:r>
            <w:proofErr w:type="spellEnd"/>
            <w:r w:rsidRPr="00914CBA">
              <w:rPr>
                <w:lang w:eastAsia="ar-SA"/>
              </w:rPr>
              <w:t xml:space="preserve"> к родному краю через приобщение к истокам      декоративно-прикладного творчества с учетом региональных особенностей.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spacing w:line="240" w:lineRule="atLeast"/>
              <w:ind w:left="21"/>
              <w:rPr>
                <w:lang w:eastAsia="en-US"/>
              </w:rPr>
            </w:pPr>
            <w:r w:rsidRPr="00914CBA">
              <w:rPr>
                <w:lang w:eastAsia="ar-SA"/>
              </w:rPr>
              <w:t xml:space="preserve">  </w:t>
            </w: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0D1499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lastRenderedPageBreak/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0D1499">
            <w:pPr>
              <w:pStyle w:val="ad"/>
              <w:tabs>
                <w:tab w:val="left" w:pos="173"/>
              </w:tabs>
              <w:spacing w:after="0" w:line="240" w:lineRule="auto"/>
              <w:ind w:left="31" w:right="-108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914CB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электронные образовательные ресурсы:</w:t>
            </w:r>
          </w:p>
          <w:p w:rsidR="0099199C" w:rsidRPr="00914CBA" w:rsidRDefault="0099199C" w:rsidP="000D1499">
            <w:pPr>
              <w:autoSpaceDE/>
              <w:autoSpaceDN/>
            </w:pPr>
            <w:hyperlink r:id="rId52" w:tgtFrame="_blank" w:history="1">
              <w:r w:rsidRPr="00914CBA">
                <w:rPr>
                  <w:bCs/>
                  <w:lang w:val="en-US"/>
                </w:rPr>
                <w:t>curious</w:t>
              </w:r>
              <w:r w:rsidRPr="00914CBA">
                <w:rPr>
                  <w:bCs/>
                </w:rPr>
                <w:t xml:space="preserve">- </w:t>
              </w:r>
              <w:r w:rsidRPr="00914CBA">
                <w:rPr>
                  <w:bCs/>
                  <w:lang w:val="en-US"/>
                </w:rPr>
                <w:t>world</w:t>
              </w:r>
              <w:r w:rsidRPr="00914CBA">
                <w:rPr>
                  <w:bCs/>
                </w:rPr>
                <w:t>.</w:t>
              </w:r>
              <w:proofErr w:type="spellStart"/>
              <w:r w:rsidRPr="00914CBA">
                <w:rPr>
                  <w:bCs/>
                  <w:lang w:val="en-US"/>
                </w:rPr>
                <w:t>ru</w:t>
              </w:r>
              <w:proofErr w:type="spellEnd"/>
            </w:hyperlink>
            <w:r w:rsidRPr="00914CBA">
              <w:t>›</w:t>
            </w:r>
            <w:hyperlink r:id="rId53" w:tgtFrame="_blank" w:history="1">
              <w:r w:rsidRPr="00914CBA">
                <w:rPr>
                  <w:lang w:val="en-US"/>
                </w:rPr>
                <w:t>index</w:t>
              </w:r>
              <w:r w:rsidRPr="00914CBA">
                <w:t>.</w:t>
              </w:r>
              <w:proofErr w:type="spellStart"/>
              <w:r w:rsidRPr="00914CBA">
                <w:rPr>
                  <w:lang w:val="en-US"/>
                </w:rPr>
                <w:t>php</w:t>
              </w:r>
              <w:proofErr w:type="spellEnd"/>
              <w:r w:rsidRPr="00914CBA">
                <w:t>/</w:t>
              </w:r>
              <w:r w:rsidRPr="00914CBA">
                <w:rPr>
                  <w:lang w:val="en-US"/>
                </w:rPr>
                <w:t>art</w:t>
              </w:r>
              <w:r w:rsidRPr="00914CBA">
                <w:t>…</w:t>
              </w:r>
              <w:proofErr w:type="spellStart"/>
              <w:r w:rsidRPr="00914CBA">
                <w:rPr>
                  <w:lang w:val="en-US"/>
                </w:rPr>
                <w:t>giloshirovanie</w:t>
              </w:r>
              <w:proofErr w:type="spellEnd"/>
            </w:hyperlink>
            <w:r w:rsidRPr="00914CBA">
              <w:t>;</w:t>
            </w:r>
          </w:p>
          <w:p w:rsidR="0099199C" w:rsidRPr="00914CBA" w:rsidRDefault="0099199C" w:rsidP="000D1499">
            <w:pPr>
              <w:autoSpaceDE/>
              <w:autoSpaceDN/>
              <w:rPr>
                <w:lang w:val="en-US"/>
              </w:rPr>
            </w:pPr>
            <w:hyperlink r:id="rId54" w:tgtFrame="_blank" w:history="1">
              <w:r w:rsidRPr="00914CBA">
                <w:rPr>
                  <w:bCs/>
                  <w:lang w:val="en-US"/>
                </w:rPr>
                <w:t>wild-</w:t>
              </w:r>
              <w:proofErr w:type="spellStart"/>
              <w:r w:rsidRPr="00914CBA">
                <w:rPr>
                  <w:bCs/>
                  <w:lang w:val="en-US"/>
                </w:rPr>
                <w:t>mistress.ru</w:t>
              </w:r>
            </w:hyperlink>
            <w:r w:rsidRPr="00914CBA">
              <w:rPr>
                <w:lang w:val="en-US"/>
              </w:rPr>
              <w:t>›</w:t>
            </w:r>
            <w:hyperlink r:id="rId55" w:tgtFrame="_blank" w:history="1">
              <w:r w:rsidRPr="00914CBA">
                <w:rPr>
                  <w:bCs/>
                  <w:lang w:val="en-US"/>
                </w:rPr>
                <w:t>ped</w:t>
              </w:r>
              <w:proofErr w:type="spellEnd"/>
              <w:r w:rsidRPr="00914CBA">
                <w:rPr>
                  <w:bCs/>
                  <w:lang w:val="en-US"/>
                </w:rPr>
                <w:t>-kopilka.ru</w:t>
              </w:r>
            </w:hyperlink>
            <w:r w:rsidRPr="00914CBA">
              <w:rPr>
                <w:lang w:val="en-US"/>
              </w:rPr>
              <w:t>›</w:t>
            </w:r>
            <w:hyperlink r:id="rId56" w:tgtFrame="_blank" w:history="1">
              <w:r w:rsidRPr="00914CBA">
                <w:t>Блоги</w:t>
              </w:r>
            </w:hyperlink>
            <w:r w:rsidRPr="00914CBA">
              <w:rPr>
                <w:lang w:val="en-US"/>
              </w:rPr>
              <w:t>›</w:t>
            </w:r>
            <w:r w:rsidRPr="00914CBA">
              <w:fldChar w:fldCharType="begin"/>
            </w:r>
            <w:r w:rsidRPr="00914CBA">
              <w:rPr>
                <w:lang w:val="en-US"/>
              </w:rPr>
              <w:instrText xml:space="preserve"> HYPERLINK "http://yandex.ru/clck/jsredir?from=yandex.ru%3Byandsearch%3Bweb%3B%3B&amp;text=&amp;etext=1437.dY6-E9zosFbod3h_JBx89uvefaxXYDKI3Z0_SAg3d6BD-yn1ACV5PBl47KYTBnUqYMv5aRy2xVXovCJ7qjl4MQ.d3af339129bb1fae0729b72c4a3d8b4533d5e356&amp;uuid=&amp;state=PEtFfuTeVD4jaxywoSUvtJXex15Wcbo_TRDVT7_CtM2gKrecUrTvHQfMJgqvqkDJ&amp;&amp;cst=AiuY0DBWFJ5Hyx_fyvalFJ2Yu12IgdpEVOHhNzkEaX67ZanAVSQbkqrvCOh7hMVnCY1ZqgUT_arZY6fqp9-TvdnFXiRZ0l9qftmw6dRadeLnEeDVk8MzR-YWmn4EiHGXWWeIwotofk1HBlx5dUeWrAr3kAirdlHhUxtv275RzTO2tC5ukwIlJrF6BdcSPjtO3Xsxg-e_d1xaNCPSjAPvQQmgHyp7JsP-olDPxvePcE3RYnbnJZNLoro7ag5NAOtrqyZ1fz3YzNx6pJ_U8CTCuMW9H0DkryI3xOHXBweNw_5E-r2IRuR7EfxnGnPDn5CNVgECMR8sMG0,&amp;data=UlNrNmk5WktYejR0eWJFYk1Ldmtxc0oyc2N2d0gtUENneGVCSW50NU41S2hTQVNlVFJKTjB1Z1dmMUFxTm4zZ2g0d0NqYnIyRFIxdGZ1dkhaYjJ1RndhNUNhWi1wVTZLVG43UTBVQ05ZSF9wR04wcFBlMFBFWVA1NWtHdDFDaEw4aWRrakxIUWZKd1hjZDFTNHRHdUIzd0hkOWU4TDhBdHFjM1BrUFhPcUNjaVF3TUN3eDJEVmJIcnkzTG5HYnl4VW5MQjdUeXNIYU9lQ0JzN0xUeTFNY0dpZU5UM3pZbUE5bU9wb3RmWC1fbyw,&amp;sign=d6d22ea381e2cf8bdd5c9a9773b35e68&amp;keyno=0&amp;b64e=2&amp;ref=orjY4mGPRjk5boDnW0uvlpAgqs5Jg3quYSzie2kZiAbGTER1-0Il9AmndmLsPLiTcIcaS4-ZLSq5tGE_xDGeDVkagRSIh8n-XuNFNyxeZd6GYqLCYR8CobOrSaMpgjiauCAD7YYs_D3GHIhj28OrsBX3awmo7usAkEE_BOEM54Mg6_ei0gpOyS6uaALLeTZfeHrl8sLHhPZHuRMpiWyzVtaXdZBli5SuuxBBdj4khrQ,&amp;l10n=ru&amp;cts=1496148837819&amp;mc=5.880930609009834" \t "_blank" </w:instrText>
            </w:r>
            <w:r w:rsidRPr="00914CBA">
              <w:fldChar w:fldCharType="separate"/>
            </w:r>
          </w:p>
          <w:p w:rsidR="0099199C" w:rsidRPr="00914CBA" w:rsidRDefault="0099199C" w:rsidP="000D1499">
            <w:pPr>
              <w:autoSpaceDE/>
              <w:autoSpaceDN/>
              <w:rPr>
                <w:lang w:val="en-US"/>
              </w:rPr>
            </w:pPr>
            <w:r w:rsidRPr="00914CBA">
              <w:rPr>
                <w:lang w:val="en-US"/>
              </w:rPr>
              <w:t>master-</w:t>
            </w:r>
            <w:proofErr w:type="spellStart"/>
            <w:r w:rsidRPr="00914CBA">
              <w:rPr>
                <w:lang w:val="en-US"/>
              </w:rPr>
              <w:t>klas</w:t>
            </w:r>
            <w:proofErr w:type="spellEnd"/>
            <w:r w:rsidRPr="00914CBA">
              <w:rPr>
                <w:lang w:val="en-US"/>
              </w:rPr>
              <w:t>-</w:t>
            </w:r>
            <w:r w:rsidRPr="00914CBA">
              <w:fldChar w:fldCharType="end"/>
            </w:r>
            <w:r w:rsidRPr="00914CBA">
              <w:rPr>
                <w:lang w:val="en-US"/>
              </w:rPr>
              <w:t>..</w:t>
            </w:r>
            <w:proofErr w:type="spellStart"/>
            <w:r w:rsidRPr="00914CBA">
              <w:fldChar w:fldCharType="begin"/>
            </w:r>
            <w:r w:rsidRPr="00914CBA">
              <w:rPr>
                <w:lang w:val="en-US"/>
              </w:rPr>
              <w:instrText xml:space="preserve"> HYPERLINK "http://megapoisk.com/" \t "_blank" </w:instrText>
            </w:r>
            <w:r w:rsidRPr="00914CBA">
              <w:fldChar w:fldCharType="separate"/>
            </w:r>
            <w:r w:rsidRPr="00914CBA">
              <w:rPr>
                <w:bCs/>
                <w:lang w:val="en-US"/>
              </w:rPr>
              <w:t>megapoisk.com</w:t>
            </w:r>
            <w:r w:rsidRPr="00914CBA">
              <w:rPr>
                <w:bCs/>
                <w:lang w:val="en-US"/>
              </w:rPr>
              <w:fldChar w:fldCharType="end"/>
            </w:r>
            <w:r w:rsidRPr="00914CBA">
              <w:rPr>
                <w:lang w:val="en-US"/>
              </w:rPr>
              <w:t>›</w:t>
            </w:r>
            <w:hyperlink r:id="rId57" w:tgtFrame="_blank" w:history="1">
              <w:r w:rsidRPr="00914CBA">
                <w:rPr>
                  <w:lang w:val="en-US"/>
                </w:rPr>
                <w:t>giloshirovanie</w:t>
              </w:r>
              <w:proofErr w:type="spellEnd"/>
              <w:r w:rsidRPr="00914CBA">
                <w:rPr>
                  <w:lang w:val="en-US"/>
                </w:rPr>
                <w:t>-</w:t>
              </w:r>
            </w:hyperlink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0D1499">
            <w:pPr>
              <w:rPr>
                <w:bCs/>
              </w:rPr>
            </w:pPr>
            <w:r w:rsidRPr="00914CBA">
              <w:t>программа</w:t>
            </w:r>
            <w:r w:rsidRPr="00914CBA">
              <w:rPr>
                <w:bCs/>
              </w:rPr>
              <w:t xml:space="preserve"> «Глиняная игрушка»</w:t>
            </w:r>
          </w:p>
          <w:p w:rsidR="0099199C" w:rsidRPr="00914CBA" w:rsidRDefault="0099199C" w:rsidP="000D1499"/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r w:rsidRPr="00914CBA">
              <w:t>Устимович И. Г.</w:t>
            </w:r>
          </w:p>
          <w:p w:rsidR="0099199C" w:rsidRPr="00914CBA" w:rsidRDefault="0099199C" w:rsidP="000D149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>
            <w:r w:rsidRPr="00914CBA">
              <w:t xml:space="preserve">Общеразвивающий  </w:t>
            </w:r>
          </w:p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r w:rsidRPr="00914CBA">
              <w:t>Модифицированная</w:t>
            </w:r>
          </w:p>
          <w:p w:rsidR="0099199C" w:rsidRPr="00914CBA" w:rsidRDefault="0099199C" w:rsidP="000D1499">
            <w:r w:rsidRPr="00914CBA">
              <w:t>3года</w:t>
            </w:r>
          </w:p>
          <w:p w:rsidR="0099199C" w:rsidRPr="00914CBA" w:rsidRDefault="0099199C" w:rsidP="000D1499">
            <w:pPr>
              <w:jc w:val="center"/>
            </w:pPr>
            <w:r w:rsidRPr="00914CBA">
              <w:t>6-14</w:t>
            </w:r>
          </w:p>
          <w:p w:rsidR="0099199C" w:rsidRPr="00914CBA" w:rsidRDefault="0099199C" w:rsidP="000D1499">
            <w:r w:rsidRPr="00914CBA">
              <w:t>лет</w:t>
            </w:r>
          </w:p>
          <w:p w:rsidR="0099199C" w:rsidRPr="00914CBA" w:rsidRDefault="0099199C" w:rsidP="000D1499"/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r w:rsidRPr="00914CBA">
              <w:t>576 часов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  <w:jc w:val="both"/>
            </w:pPr>
            <w:r w:rsidRPr="00914CBA">
              <w:t xml:space="preserve">Дисциплины: </w:t>
            </w:r>
            <w:proofErr w:type="gramStart"/>
            <w:r w:rsidRPr="00914CBA">
              <w:t>Народная  глиняная</w:t>
            </w:r>
            <w:proofErr w:type="gramEnd"/>
            <w:r w:rsidRPr="00914CBA">
              <w:t xml:space="preserve">  игрушка, промыслы, керамика</w:t>
            </w:r>
          </w:p>
          <w:p w:rsidR="0099199C" w:rsidRPr="00914CBA" w:rsidRDefault="0099199C" w:rsidP="000D1499">
            <w:pPr>
              <w:snapToGrid w:val="0"/>
              <w:rPr>
                <w:lang w:eastAsia="ar-SA"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</w:p>
          <w:p w:rsidR="0099199C" w:rsidRPr="00914CBA" w:rsidRDefault="0099199C" w:rsidP="000D1499">
            <w:pPr>
              <w:pStyle w:val="a5"/>
              <w:ind w:firstLine="0"/>
              <w:jc w:val="left"/>
              <w:rPr>
                <w:sz w:val="20"/>
              </w:rPr>
            </w:pPr>
            <w:r w:rsidRPr="00914CBA">
              <w:rPr>
                <w:sz w:val="20"/>
              </w:rPr>
              <w:t xml:space="preserve">развитие творческого потенциала личности обучающихся средствами декоративно-прикладного искусства. </w:t>
            </w:r>
          </w:p>
          <w:p w:rsidR="0099199C" w:rsidRPr="00914CBA" w:rsidRDefault="0099199C" w:rsidP="000D1499">
            <w:pPr>
              <w:tabs>
                <w:tab w:val="left" w:pos="0"/>
              </w:tabs>
              <w:suppressAutoHyphens/>
              <w:autoSpaceDE/>
              <w:autoSpaceDN/>
            </w:pPr>
            <w:proofErr w:type="gramStart"/>
            <w:r w:rsidRPr="00914CBA">
              <w:rPr>
                <w:rFonts w:eastAsia="Calibri"/>
                <w:bCs/>
                <w:i/>
                <w:lang w:eastAsia="ar-SA"/>
              </w:rPr>
              <w:t>Предметные  результаты</w:t>
            </w:r>
            <w:proofErr w:type="gramEnd"/>
            <w:r w:rsidRPr="00914CBA">
              <w:rPr>
                <w:rFonts w:eastAsia="Calibri"/>
                <w:bCs/>
                <w:i/>
                <w:lang w:eastAsia="ar-SA"/>
              </w:rPr>
              <w:t xml:space="preserve">: </w:t>
            </w:r>
            <w:r w:rsidRPr="00914CBA">
              <w:t xml:space="preserve"> освоение технологии работы с бумагой, глиной, соленым тестом. </w:t>
            </w:r>
          </w:p>
          <w:p w:rsidR="0099199C" w:rsidRPr="00914CBA" w:rsidRDefault="0099199C" w:rsidP="000D1499">
            <w:pPr>
              <w:suppressAutoHyphens/>
              <w:autoSpaceDE/>
              <w:autoSpaceDN/>
            </w:pPr>
            <w:r w:rsidRPr="00914CBA">
              <w:rPr>
                <w:i/>
              </w:rPr>
              <w:t xml:space="preserve">Личностные результаты: </w:t>
            </w:r>
            <w:r w:rsidRPr="00914CBA">
              <w:t>способность к художественному познанию мира,</w:t>
            </w:r>
            <w:r w:rsidRPr="00914CBA">
              <w:rPr>
                <w:i/>
              </w:rPr>
              <w:t xml:space="preserve"> </w:t>
            </w:r>
            <w:r w:rsidRPr="00914CBA">
              <w:t>давать эстетическую оценку и выражать свое отношение к событиям и явлениям окружающего мира, к природе, человеку и обществу.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0D1499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0D1499">
            <w:pPr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proofErr w:type="gramStart"/>
            <w:r w:rsidRPr="00914CBA">
              <w:rPr>
                <w:i/>
                <w:u w:val="single"/>
              </w:rPr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>интерактивного</w:t>
            </w:r>
            <w:proofErr w:type="gramEnd"/>
            <w:r w:rsidRPr="00914CBA">
              <w:rPr>
                <w:rFonts w:eastAsia="Calibri"/>
                <w:lang w:eastAsia="zh-CN"/>
              </w:rPr>
              <w:t xml:space="preserve">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имитационные;  </w:t>
            </w:r>
          </w:p>
          <w:p w:rsidR="0099199C" w:rsidRPr="00914CBA" w:rsidRDefault="0099199C" w:rsidP="000D1499">
            <w:pPr>
              <w:tabs>
                <w:tab w:val="left" w:pos="142"/>
              </w:tabs>
              <w:suppressAutoHyphens/>
              <w:autoSpaceDE/>
              <w:autoSpaceDN/>
              <w:ind w:left="21"/>
            </w:pP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0D1499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0D1499">
            <w:r w:rsidRPr="00914CBA">
              <w:t xml:space="preserve">программа </w:t>
            </w:r>
          </w:p>
          <w:p w:rsidR="0099199C" w:rsidRPr="00914CBA" w:rsidRDefault="0099199C" w:rsidP="000D1499">
            <w:proofErr w:type="gramStart"/>
            <w:r w:rsidRPr="00914CBA">
              <w:t>школы  шитья</w:t>
            </w:r>
            <w:proofErr w:type="gramEnd"/>
          </w:p>
          <w:p w:rsidR="0099199C" w:rsidRPr="00914CBA" w:rsidRDefault="0099199C" w:rsidP="000D1499">
            <w:pPr>
              <w:rPr>
                <w:bCs/>
              </w:rPr>
            </w:pPr>
            <w:r w:rsidRPr="00914CBA">
              <w:rPr>
                <w:bCs/>
              </w:rPr>
              <w:t>«Современница»</w:t>
            </w:r>
          </w:p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275" w:type="dxa"/>
            <w:shd w:val="clear" w:color="auto" w:fill="auto"/>
          </w:tcPr>
          <w:p w:rsidR="0099199C" w:rsidRPr="00914CBA" w:rsidRDefault="0099199C" w:rsidP="000D1499">
            <w:pPr>
              <w:snapToGrid w:val="0"/>
              <w:jc w:val="center"/>
            </w:pPr>
            <w:proofErr w:type="spellStart"/>
            <w:r w:rsidRPr="00914CBA">
              <w:t>Милёшина</w:t>
            </w:r>
            <w:proofErr w:type="spellEnd"/>
            <w:r w:rsidRPr="00914CBA">
              <w:t xml:space="preserve"> Г.В.</w:t>
            </w:r>
          </w:p>
          <w:p w:rsidR="0099199C" w:rsidRPr="00914CBA" w:rsidRDefault="0099199C" w:rsidP="000D149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0D1499">
            <w:r w:rsidRPr="00914CBA">
              <w:t xml:space="preserve">Общеразвивающий  </w:t>
            </w:r>
          </w:p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  <w:p w:rsidR="0099199C" w:rsidRPr="00914CBA" w:rsidRDefault="0099199C" w:rsidP="000D1499"/>
        </w:tc>
        <w:tc>
          <w:tcPr>
            <w:tcW w:w="1984" w:type="dxa"/>
            <w:shd w:val="clear" w:color="auto" w:fill="auto"/>
          </w:tcPr>
          <w:p w:rsidR="0099199C" w:rsidRPr="00914CBA" w:rsidRDefault="0099199C" w:rsidP="000D1499">
            <w:r w:rsidRPr="00914CBA">
              <w:t>Модифицированная</w:t>
            </w:r>
          </w:p>
          <w:p w:rsidR="0099199C" w:rsidRPr="00914CBA" w:rsidRDefault="0099199C" w:rsidP="000D1499">
            <w:r w:rsidRPr="00914CBA">
              <w:t>4года</w:t>
            </w:r>
          </w:p>
          <w:p w:rsidR="0099199C" w:rsidRPr="00914CBA" w:rsidRDefault="0099199C" w:rsidP="006008C8">
            <w:pPr>
              <w:ind w:left="-108"/>
            </w:pPr>
            <w:r w:rsidRPr="00914CBA">
              <w:t>6-16 лет</w:t>
            </w:r>
          </w:p>
          <w:p w:rsidR="0099199C" w:rsidRPr="00914CBA" w:rsidRDefault="0099199C" w:rsidP="000D1499"/>
        </w:tc>
        <w:tc>
          <w:tcPr>
            <w:tcW w:w="1276" w:type="dxa"/>
            <w:shd w:val="clear" w:color="auto" w:fill="auto"/>
          </w:tcPr>
          <w:p w:rsidR="0099199C" w:rsidRPr="00914CBA" w:rsidRDefault="0099199C" w:rsidP="000D1499">
            <w:r w:rsidRPr="00914CBA">
              <w:t>648часов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0D1499">
            <w:pPr>
              <w:snapToGrid w:val="0"/>
            </w:pPr>
            <w:r w:rsidRPr="00914CBA">
              <w:t xml:space="preserve">Дисциплины: </w:t>
            </w:r>
          </w:p>
          <w:p w:rsidR="0099199C" w:rsidRPr="00914CBA" w:rsidRDefault="0099199C" w:rsidP="000D1499">
            <w:pPr>
              <w:snapToGrid w:val="0"/>
            </w:pPr>
            <w:r w:rsidRPr="00914CBA">
              <w:t xml:space="preserve">Технология изготовления швейного изделия. Моделирование. Конструирование </w:t>
            </w:r>
          </w:p>
          <w:p w:rsidR="0099199C" w:rsidRPr="00914CBA" w:rsidRDefault="0099199C" w:rsidP="000D1499">
            <w:pPr>
              <w:snapToGrid w:val="0"/>
            </w:pPr>
            <w:proofErr w:type="gramStart"/>
            <w:r w:rsidRPr="00914CBA">
              <w:t>Швейное  оборудование</w:t>
            </w:r>
            <w:proofErr w:type="gramEnd"/>
            <w:r w:rsidRPr="00914CBA">
              <w:t>. Материаловедение</w:t>
            </w:r>
          </w:p>
          <w:p w:rsidR="0099199C" w:rsidRPr="00914CBA" w:rsidRDefault="0099199C" w:rsidP="000D1499">
            <w:pPr>
              <w:snapToGrid w:val="0"/>
              <w:rPr>
                <w:lang w:eastAsia="ar-SA"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</w:p>
          <w:p w:rsidR="0099199C" w:rsidRPr="00914CBA" w:rsidRDefault="0099199C" w:rsidP="000D1499">
            <w:pPr>
              <w:widowControl w:val="0"/>
              <w:shd w:val="clear" w:color="auto" w:fill="FFFFFF"/>
              <w:adjustRightInd w:val="0"/>
            </w:pPr>
            <w:proofErr w:type="gramStart"/>
            <w:r w:rsidRPr="00914CBA">
              <w:rPr>
                <w:spacing w:val="-2"/>
              </w:rPr>
              <w:t>формирование  творческой</w:t>
            </w:r>
            <w:proofErr w:type="gramEnd"/>
            <w:r w:rsidRPr="00914CBA">
              <w:rPr>
                <w:spacing w:val="-2"/>
              </w:rPr>
              <w:t xml:space="preserve">  личности</w:t>
            </w:r>
            <w:r w:rsidRPr="00914CBA">
              <w:rPr>
                <w:spacing w:val="-1"/>
              </w:rPr>
              <w:t>, ориентированной на профессии, связанные с пошивом одежды.</w:t>
            </w:r>
          </w:p>
          <w:p w:rsidR="0099199C" w:rsidRPr="00914CBA" w:rsidRDefault="0099199C" w:rsidP="000D1499">
            <w:pPr>
              <w:tabs>
                <w:tab w:val="left" w:pos="0"/>
              </w:tabs>
              <w:suppressAutoHyphens/>
              <w:autoSpaceDE/>
              <w:autoSpaceDN/>
              <w:rPr>
                <w:rFonts w:eastAsia="Calibri"/>
                <w:bCs/>
                <w:i/>
                <w:lang w:eastAsia="ar-SA"/>
              </w:rPr>
            </w:pPr>
            <w:proofErr w:type="gramStart"/>
            <w:r w:rsidRPr="00914CBA">
              <w:rPr>
                <w:rFonts w:eastAsia="Calibri"/>
                <w:bCs/>
                <w:i/>
                <w:lang w:eastAsia="ar-SA"/>
              </w:rPr>
              <w:t>Предметные  результаты</w:t>
            </w:r>
            <w:proofErr w:type="gramEnd"/>
            <w:r w:rsidRPr="00914CBA">
              <w:rPr>
                <w:rFonts w:eastAsia="Calibri"/>
                <w:bCs/>
                <w:i/>
                <w:lang w:eastAsia="ar-SA"/>
              </w:rPr>
              <w:t xml:space="preserve">: </w:t>
            </w:r>
          </w:p>
          <w:p w:rsidR="0099199C" w:rsidRPr="00914CBA" w:rsidRDefault="0099199C" w:rsidP="000D1499">
            <w:pPr>
              <w:widowControl w:val="0"/>
              <w:shd w:val="clear" w:color="auto" w:fill="FFFFFF"/>
              <w:tabs>
                <w:tab w:val="left" w:pos="324"/>
              </w:tabs>
              <w:autoSpaceDE/>
              <w:autoSpaceDN/>
              <w:adjustRightInd w:val="0"/>
            </w:pPr>
            <w:r w:rsidRPr="00914CBA">
              <w:t xml:space="preserve">обучить моделированию и искусству красиво шить в соответствии со своим замыслом через пробуждение </w:t>
            </w:r>
            <w:proofErr w:type="gramStart"/>
            <w:r w:rsidRPr="00914CBA">
              <w:t>интереса  к</w:t>
            </w:r>
            <w:proofErr w:type="gramEnd"/>
            <w:r w:rsidRPr="00914CBA">
              <w:t xml:space="preserve"> процессу создания одежды для себя  и других.</w:t>
            </w:r>
          </w:p>
          <w:p w:rsidR="0099199C" w:rsidRPr="00914CBA" w:rsidRDefault="0099199C" w:rsidP="000D1499">
            <w:pPr>
              <w:widowControl w:val="0"/>
              <w:shd w:val="clear" w:color="auto" w:fill="FFFFFF"/>
              <w:tabs>
                <w:tab w:val="left" w:pos="324"/>
              </w:tabs>
              <w:autoSpaceDE/>
              <w:autoSpaceDN/>
              <w:adjustRightInd w:val="0"/>
              <w:rPr>
                <w:iCs/>
              </w:rPr>
            </w:pPr>
            <w:proofErr w:type="spellStart"/>
            <w:r w:rsidRPr="00914CBA">
              <w:t>Метапредметные</w:t>
            </w:r>
            <w:proofErr w:type="spellEnd"/>
            <w:r w:rsidRPr="00914CBA">
              <w:t xml:space="preserve"> результаты: </w:t>
            </w:r>
            <w:r w:rsidRPr="00914CBA">
              <w:rPr>
                <w:color w:val="000000"/>
              </w:rPr>
              <w:t xml:space="preserve">владение способностью принимать и сохранять цели и задачи учебной деятельности, поиска средств ее </w:t>
            </w:r>
            <w:proofErr w:type="gramStart"/>
            <w:r w:rsidRPr="00914CBA">
              <w:rPr>
                <w:color w:val="000000"/>
              </w:rPr>
              <w:t>осуществления;  освоение</w:t>
            </w:r>
            <w:proofErr w:type="gramEnd"/>
            <w:r w:rsidRPr="00914CBA">
              <w:rPr>
                <w:color w:val="000000"/>
              </w:rPr>
              <w:t xml:space="preserve"> способов решения проблем творческого и поискового характера;  формирование умения понимать причины успеха/неуспеха учебной деятельности и способности конструктивно действовать даже в ситуациях неуспеха; освоение  форм познавательной и личностной рефлексии;</w:t>
            </w:r>
            <w:r w:rsidRPr="00914CBA">
              <w:rPr>
                <w:iCs/>
              </w:rPr>
              <w:t xml:space="preserve"> </w:t>
            </w:r>
          </w:p>
          <w:p w:rsidR="0099199C" w:rsidRPr="00914CBA" w:rsidRDefault="0099199C" w:rsidP="000D1499">
            <w:pPr>
              <w:tabs>
                <w:tab w:val="left" w:pos="630"/>
              </w:tabs>
              <w:autoSpaceDE/>
              <w:autoSpaceDN/>
              <w:ind w:firstLine="21"/>
              <w:rPr>
                <w:iCs/>
              </w:rPr>
            </w:pPr>
            <w:r w:rsidRPr="00914CBA">
              <w:rPr>
                <w:i/>
                <w:iCs/>
              </w:rPr>
              <w:t>Личностные  результаты:</w:t>
            </w:r>
            <w:r w:rsidRPr="00914CBA">
              <w:rPr>
                <w:iCs/>
              </w:rPr>
              <w:t xml:space="preserve"> устойчивая учебно-познавательная мотивация и интерес к учению; готовности к самообразованию и самовоспитанию; адекватной позитивной самооценки и Я-концепции; компетентности в реализации основ </w:t>
            </w:r>
            <w:r w:rsidRPr="00914CBA">
              <w:rPr>
                <w:iCs/>
              </w:rPr>
              <w:lastRenderedPageBreak/>
              <w:t>гражданской</w:t>
            </w:r>
            <w:r w:rsidRPr="00914CBA">
              <w:rPr>
                <w:noProof/>
              </w:rPr>
              <w:t xml:space="preserve"> </w:t>
            </w:r>
            <w:r w:rsidRPr="00914CBA">
              <w:rPr>
                <w:iCs/>
              </w:rPr>
              <w:t>идентичности в поступках и деятельности; морального сознания  способности к решению моральных дилемм на основе учёта</w:t>
            </w:r>
            <w:r w:rsidRPr="00914CBA">
              <w:rPr>
                <w:noProof/>
              </w:rPr>
              <w:t xml:space="preserve"> </w:t>
            </w:r>
            <w:r w:rsidRPr="00914CBA">
              <w:rPr>
                <w:iCs/>
              </w:rPr>
              <w:t>позиций участников образовательного процесса и окружающем социуме, ориентации на их мотивы</w:t>
            </w:r>
            <w:r w:rsidRPr="00914CBA">
              <w:rPr>
                <w:noProof/>
              </w:rPr>
              <w:t xml:space="preserve"> </w:t>
            </w:r>
            <w:r w:rsidRPr="00914CBA">
              <w:rPr>
                <w:iCs/>
              </w:rPr>
              <w:t>и чувства; устойчивое следование в поведении моральным</w:t>
            </w:r>
            <w:r w:rsidRPr="00914CBA">
              <w:rPr>
                <w:noProof/>
              </w:rPr>
              <w:t xml:space="preserve"> </w:t>
            </w:r>
            <w:r w:rsidRPr="00914CBA">
              <w:rPr>
                <w:iCs/>
              </w:rPr>
              <w:t>нормам и этическим требованиям;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0D1499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  <w:r w:rsidRPr="00914CBA">
              <w:rPr>
                <w:rFonts w:eastAsia="Calibri"/>
                <w:lang w:eastAsia="zh-CN"/>
              </w:rPr>
              <w:t>личностно-ориентированного обучения; К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0D1499">
            <w:pPr>
              <w:pStyle w:val="ad"/>
              <w:tabs>
                <w:tab w:val="left" w:pos="173"/>
              </w:tabs>
              <w:spacing w:after="0" w:line="240" w:lineRule="auto"/>
              <w:ind w:left="31" w:right="-108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914CB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электронные образовательные ресурсы:</w:t>
            </w:r>
          </w:p>
          <w:p w:rsidR="0099199C" w:rsidRPr="00914CBA" w:rsidRDefault="0099199C" w:rsidP="000D1499">
            <w:pPr>
              <w:widowControl w:val="0"/>
              <w:autoSpaceDE/>
              <w:autoSpaceDN/>
              <w:adjustRightInd w:val="0"/>
              <w:ind w:left="21"/>
              <w:jc w:val="both"/>
            </w:pPr>
            <w:hyperlink r:id="rId58" w:history="1">
              <w:r w:rsidRPr="00914CBA">
                <w:t>http://www.season.ru/</w:t>
              </w:r>
            </w:hyperlink>
          </w:p>
          <w:p w:rsidR="0099199C" w:rsidRPr="00914CBA" w:rsidRDefault="0099199C" w:rsidP="000D1499">
            <w:pPr>
              <w:widowControl w:val="0"/>
              <w:autoSpaceDE/>
              <w:autoSpaceDN/>
              <w:adjustRightInd w:val="0"/>
              <w:ind w:left="21"/>
              <w:jc w:val="both"/>
            </w:pPr>
            <w:hyperlink r:id="rId59" w:history="1">
              <w:r w:rsidRPr="00914CBA">
                <w:t>http://www.valentina.ru/</w:t>
              </w:r>
            </w:hyperlink>
          </w:p>
          <w:p w:rsidR="0099199C" w:rsidRPr="00914CBA" w:rsidRDefault="0099199C" w:rsidP="000D1499">
            <w:pPr>
              <w:widowControl w:val="0"/>
              <w:shd w:val="clear" w:color="auto" w:fill="FFFFFF"/>
              <w:autoSpaceDE/>
              <w:autoSpaceDN/>
              <w:adjustRightInd w:val="0"/>
              <w:ind w:left="21"/>
              <w:jc w:val="both"/>
            </w:pPr>
            <w:hyperlink r:id="rId60" w:history="1">
              <w:r w:rsidRPr="00914CBA">
                <w:t>http://tvorim.e-gloryon.com/</w:t>
              </w:r>
            </w:hyperlink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B47760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B47760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B47760">
            <w:r w:rsidRPr="00914CBA">
              <w:t>программа вокально-хоровой студии «Карамельки»</w:t>
            </w: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B47760">
            <w:pPr>
              <w:jc w:val="center"/>
            </w:pPr>
            <w:r w:rsidRPr="00914CBA">
              <w:t>Зудилина И. Ю.</w:t>
            </w: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B47760">
            <w:r w:rsidRPr="00914CBA">
              <w:t xml:space="preserve">Общеразвивающий  </w:t>
            </w:r>
          </w:p>
          <w:p w:rsidR="0099199C" w:rsidRPr="00914CBA" w:rsidRDefault="0099199C" w:rsidP="00B47760">
            <w:pPr>
              <w:snapToGrid w:val="0"/>
              <w:jc w:val="both"/>
            </w:pPr>
            <w:r w:rsidRPr="00914CBA">
              <w:t>.</w:t>
            </w:r>
          </w:p>
        </w:tc>
        <w:tc>
          <w:tcPr>
            <w:tcW w:w="1984" w:type="dxa"/>
            <w:shd w:val="clear" w:color="auto" w:fill="auto"/>
          </w:tcPr>
          <w:p w:rsidR="0099199C" w:rsidRPr="00914CBA" w:rsidRDefault="0099199C" w:rsidP="00B47760">
            <w:r w:rsidRPr="00914CBA">
              <w:t>Вокально-хоровое мастерство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14CBA" w:rsidP="00B47760">
            <w:r w:rsidRPr="00914CBA">
              <w:t>144 час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B47760">
            <w:pPr>
              <w:snapToGrid w:val="0"/>
            </w:pPr>
            <w:r w:rsidRPr="00914CBA">
              <w:t xml:space="preserve">Дисциплины: хор, вокальный ансамбль, музыкальная грамота </w:t>
            </w:r>
          </w:p>
          <w:p w:rsidR="0099199C" w:rsidRPr="00914CBA" w:rsidRDefault="0099199C" w:rsidP="00B47760">
            <w:pPr>
              <w:snapToGrid w:val="0"/>
              <w:rPr>
                <w:lang w:eastAsia="ar-SA"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</w:p>
          <w:p w:rsidR="0099199C" w:rsidRPr="00914CBA" w:rsidRDefault="0099199C" w:rsidP="00B47760">
            <w:pPr>
              <w:suppressAutoHyphens/>
              <w:autoSpaceDE/>
              <w:autoSpaceDN/>
              <w:rPr>
                <w:lang w:eastAsia="ar-SA"/>
              </w:rPr>
            </w:pPr>
            <w:r w:rsidRPr="00914CBA">
              <w:rPr>
                <w:lang w:eastAsia="ar-SA"/>
              </w:rPr>
              <w:t xml:space="preserve">развитие творческих задатков и личностных </w:t>
            </w:r>
            <w:proofErr w:type="gramStart"/>
            <w:r w:rsidRPr="00914CBA">
              <w:rPr>
                <w:lang w:eastAsia="ar-SA"/>
              </w:rPr>
              <w:t>качеств  средствами</w:t>
            </w:r>
            <w:proofErr w:type="gramEnd"/>
            <w:r w:rsidRPr="00914CBA">
              <w:rPr>
                <w:lang w:eastAsia="ar-SA"/>
              </w:rPr>
              <w:t xml:space="preserve"> музыкального и хорового образования.</w:t>
            </w:r>
          </w:p>
          <w:p w:rsidR="0099199C" w:rsidRPr="00914CBA" w:rsidRDefault="0099199C" w:rsidP="00B47760">
            <w:pPr>
              <w:pStyle w:val="a5"/>
              <w:ind w:firstLine="0"/>
              <w:jc w:val="left"/>
              <w:rPr>
                <w:sz w:val="20"/>
              </w:rPr>
            </w:pPr>
            <w:r w:rsidRPr="00914CBA">
              <w:rPr>
                <w:sz w:val="20"/>
              </w:rPr>
              <w:t>Результаты программы:</w:t>
            </w:r>
          </w:p>
          <w:p w:rsidR="0099199C" w:rsidRPr="00914CBA" w:rsidRDefault="0099199C" w:rsidP="00B47760">
            <w:pPr>
              <w:tabs>
                <w:tab w:val="left" w:pos="0"/>
              </w:tabs>
              <w:suppressAutoHyphens/>
              <w:autoSpaceDE/>
              <w:autoSpaceDN/>
              <w:rPr>
                <w:rFonts w:eastAsia="Calibri"/>
                <w:bCs/>
                <w:i/>
                <w:lang w:eastAsia="ar-SA"/>
              </w:rPr>
            </w:pPr>
            <w:proofErr w:type="gramStart"/>
            <w:r w:rsidRPr="00914CBA">
              <w:rPr>
                <w:rFonts w:eastAsia="Calibri"/>
                <w:bCs/>
                <w:i/>
                <w:lang w:eastAsia="ar-SA"/>
              </w:rPr>
              <w:t>Предметные  результаты</w:t>
            </w:r>
            <w:proofErr w:type="gramEnd"/>
            <w:r w:rsidRPr="00914CBA">
              <w:rPr>
                <w:rFonts w:eastAsia="Calibri"/>
                <w:bCs/>
                <w:i/>
                <w:lang w:eastAsia="ar-SA"/>
              </w:rPr>
              <w:t xml:space="preserve">: </w:t>
            </w:r>
          </w:p>
          <w:p w:rsidR="0099199C" w:rsidRPr="00914CBA" w:rsidRDefault="0099199C" w:rsidP="00B47760">
            <w:pPr>
              <w:widowControl w:val="0"/>
              <w:shd w:val="clear" w:color="auto" w:fill="FFFFFF"/>
              <w:tabs>
                <w:tab w:val="left" w:pos="388"/>
              </w:tabs>
              <w:suppressAutoHyphens/>
              <w:autoSpaceDE/>
              <w:autoSpaceDN/>
              <w:spacing w:before="4"/>
              <w:ind w:left="8"/>
              <w:rPr>
                <w:spacing w:val="-2"/>
                <w:lang w:eastAsia="ar-SA"/>
              </w:rPr>
            </w:pPr>
            <w:r w:rsidRPr="00914CBA">
              <w:rPr>
                <w:spacing w:val="-5"/>
                <w:lang w:eastAsia="ar-SA"/>
              </w:rPr>
              <w:t xml:space="preserve"> научатся петь, слушать и понимать музыку разных жанров;</w:t>
            </w:r>
            <w:r w:rsidRPr="00914CBA">
              <w:rPr>
                <w:lang w:eastAsia="ar-SA"/>
              </w:rPr>
              <w:t xml:space="preserve"> </w:t>
            </w:r>
            <w:proofErr w:type="gramStart"/>
            <w:r w:rsidRPr="00914CBA">
              <w:rPr>
                <w:lang w:eastAsia="ar-SA"/>
              </w:rPr>
              <w:t>познакомятся  с</w:t>
            </w:r>
            <w:proofErr w:type="gramEnd"/>
            <w:r w:rsidRPr="00914CBA">
              <w:rPr>
                <w:lang w:eastAsia="ar-SA"/>
              </w:rPr>
              <w:t xml:space="preserve"> музыкальными терминами      </w:t>
            </w:r>
          </w:p>
          <w:p w:rsidR="0099199C" w:rsidRPr="00914CBA" w:rsidRDefault="0099199C" w:rsidP="00B47760">
            <w:pPr>
              <w:suppressAutoHyphens/>
              <w:autoSpaceDE/>
              <w:autoSpaceDN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>Инновации в программе:</w:t>
            </w:r>
          </w:p>
          <w:p w:rsidR="0099199C" w:rsidRPr="00914CBA" w:rsidRDefault="0099199C" w:rsidP="00B47760">
            <w:pPr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r w:rsidRPr="00914CBA">
              <w:rPr>
                <w:rFonts w:eastAsia="Calibri"/>
                <w:i/>
                <w:u w:val="single"/>
                <w:lang w:eastAsia="zh-CN"/>
              </w:rPr>
              <w:t>современные образовательные технологии</w:t>
            </w:r>
          </w:p>
          <w:p w:rsidR="0099199C" w:rsidRPr="00914CBA" w:rsidRDefault="0099199C" w:rsidP="00B47760">
            <w:pPr>
              <w:tabs>
                <w:tab w:val="left" w:pos="0"/>
                <w:tab w:val="left" w:pos="173"/>
                <w:tab w:val="left" w:pos="3892"/>
              </w:tabs>
              <w:ind w:right="-108"/>
              <w:rPr>
                <w:rFonts w:eastAsia="Calibri"/>
                <w:lang w:eastAsia="zh-CN"/>
              </w:rPr>
            </w:pPr>
            <w:r w:rsidRPr="00914CBA">
              <w:rPr>
                <w:rFonts w:eastAsia="Calibri"/>
                <w:lang w:eastAsia="zh-CN"/>
              </w:rPr>
              <w:t xml:space="preserve"> личностно-ориентированного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 КТД</w:t>
            </w:r>
            <w:proofErr w:type="gramEnd"/>
            <w:r w:rsidRPr="00914CBA">
              <w:rPr>
                <w:rFonts w:eastAsia="Calibri"/>
                <w:bCs/>
                <w:iCs/>
                <w:lang w:eastAsia="ar-SA"/>
              </w:rPr>
              <w:t xml:space="preserve">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>групповые,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 </w:t>
            </w:r>
            <w:r w:rsidRPr="00914CBA">
              <w:t>рефлексии, социального проектирования, портфолио,</w:t>
            </w:r>
            <w:r w:rsidRPr="00914CBA">
              <w:rPr>
                <w:rFonts w:eastAsia="Calibri"/>
                <w:lang w:eastAsia="zh-CN"/>
              </w:rPr>
              <w:t xml:space="preserve"> ИКТ,</w:t>
            </w:r>
            <w:r w:rsidRPr="00914CBA">
              <w:rPr>
                <w:i/>
                <w:lang w:eastAsia="en-US"/>
              </w:rPr>
              <w:t xml:space="preserve"> </w:t>
            </w:r>
            <w:r w:rsidRPr="00914CBA">
              <w:rPr>
                <w:lang w:eastAsia="en-US"/>
              </w:rPr>
              <w:t xml:space="preserve"> сотрудничества</w:t>
            </w:r>
            <w:r w:rsidRPr="00914CBA">
              <w:rPr>
                <w:rFonts w:eastAsia="Calibri"/>
                <w:lang w:eastAsia="zh-CN"/>
              </w:rPr>
              <w:t>;</w:t>
            </w:r>
          </w:p>
          <w:p w:rsidR="0099199C" w:rsidRPr="00914CBA" w:rsidRDefault="0099199C" w:rsidP="00B47760">
            <w:pPr>
              <w:tabs>
                <w:tab w:val="left" w:pos="0"/>
                <w:tab w:val="left" w:pos="173"/>
                <w:tab w:val="left" w:pos="3892"/>
              </w:tabs>
              <w:ind w:right="-108"/>
              <w:rPr>
                <w:i/>
                <w:color w:val="000000"/>
                <w:lang w:eastAsia="ar-SA"/>
              </w:rPr>
            </w:pPr>
            <w:r w:rsidRPr="00914CBA">
              <w:rPr>
                <w:i/>
                <w:u w:val="single"/>
              </w:rPr>
              <w:t xml:space="preserve"> методы </w:t>
            </w:r>
            <w:r w:rsidRPr="00914CBA">
              <w:rPr>
                <w:rFonts w:eastAsia="Calibri"/>
                <w:lang w:eastAsia="zh-CN"/>
              </w:rPr>
              <w:t xml:space="preserve">интерактивного обучения, </w:t>
            </w:r>
            <w:r w:rsidRPr="00914CBA">
              <w:t xml:space="preserve">проблемного обучения, 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проектирования,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 и сценического движения;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</w:p>
          <w:p w:rsidR="0099199C" w:rsidRPr="00914CBA" w:rsidRDefault="0099199C" w:rsidP="00B47760">
            <w:pPr>
              <w:snapToGrid w:val="0"/>
              <w:jc w:val="both"/>
            </w:pP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B47760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B47760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B47760">
            <w:pPr>
              <w:rPr>
                <w:bCs/>
              </w:rPr>
            </w:pPr>
            <w:r w:rsidRPr="00914CBA">
              <w:t xml:space="preserve">программа </w:t>
            </w:r>
            <w:r w:rsidRPr="00914CBA">
              <w:rPr>
                <w:bCs/>
              </w:rPr>
              <w:t xml:space="preserve">клуба игры «Колесо» </w:t>
            </w:r>
          </w:p>
          <w:p w:rsidR="0099199C" w:rsidRPr="00914CBA" w:rsidRDefault="0099199C" w:rsidP="00B47760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B47760">
            <w:pPr>
              <w:jc w:val="center"/>
            </w:pPr>
            <w:r w:rsidRPr="00914CBA">
              <w:t>Киселёва А.А.</w:t>
            </w:r>
          </w:p>
          <w:p w:rsidR="0099199C" w:rsidRPr="00914CBA" w:rsidRDefault="0099199C" w:rsidP="00B47760">
            <w:pPr>
              <w:jc w:val="center"/>
            </w:pPr>
          </w:p>
          <w:p w:rsidR="0099199C" w:rsidRPr="00914CBA" w:rsidRDefault="0099199C" w:rsidP="00B47760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B47760">
            <w:r w:rsidRPr="00914CBA">
              <w:t xml:space="preserve">Общеразвивающий  </w:t>
            </w:r>
          </w:p>
          <w:p w:rsidR="0099199C" w:rsidRPr="00914CBA" w:rsidRDefault="0099199C" w:rsidP="00B47760"/>
        </w:tc>
        <w:tc>
          <w:tcPr>
            <w:tcW w:w="1984" w:type="dxa"/>
            <w:shd w:val="clear" w:color="auto" w:fill="auto"/>
          </w:tcPr>
          <w:p w:rsidR="0099199C" w:rsidRPr="00914CBA" w:rsidRDefault="0099199C" w:rsidP="00B47760">
            <w:r w:rsidRPr="00914CBA">
              <w:t>Модифицированная</w:t>
            </w:r>
          </w:p>
          <w:p w:rsidR="0099199C" w:rsidRPr="00914CBA" w:rsidRDefault="0099199C" w:rsidP="00B47760">
            <w:r w:rsidRPr="00914CBA">
              <w:t>3года</w:t>
            </w:r>
          </w:p>
          <w:p w:rsidR="0099199C" w:rsidRPr="00914CBA" w:rsidRDefault="0099199C" w:rsidP="00B47760"/>
          <w:p w:rsidR="0099199C" w:rsidRPr="00914CBA" w:rsidRDefault="0099199C" w:rsidP="00B47760">
            <w:r w:rsidRPr="00914CBA">
              <w:t>10-17 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914CBA">
            <w:r w:rsidRPr="00914CBA">
              <w:t>756</w:t>
            </w:r>
            <w:r w:rsidR="00914CBA" w:rsidRPr="00914CBA">
              <w:t xml:space="preserve"> </w:t>
            </w:r>
            <w:r w:rsidRPr="00914CBA">
              <w:t>час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B47760">
            <w:pPr>
              <w:snapToGrid w:val="0"/>
              <w:jc w:val="both"/>
            </w:pPr>
            <w:r w:rsidRPr="00914CBA">
              <w:t xml:space="preserve"> Дисциплины: Игра, актерское мастерство</w:t>
            </w:r>
          </w:p>
          <w:p w:rsidR="0099199C" w:rsidRPr="00914CBA" w:rsidRDefault="0099199C" w:rsidP="00B47760">
            <w:pPr>
              <w:snapToGrid w:val="0"/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t>развитие творческого начала личности средствами театрального искусства.</w:t>
            </w:r>
          </w:p>
          <w:p w:rsidR="0099199C" w:rsidRPr="00914CBA" w:rsidRDefault="0099199C" w:rsidP="00B47760">
            <w:pPr>
              <w:suppressAutoHyphens/>
              <w:autoSpaceDE/>
              <w:autoSpaceDN/>
            </w:pPr>
            <w:proofErr w:type="spellStart"/>
            <w:r w:rsidRPr="00914CBA">
              <w:rPr>
                <w:i/>
              </w:rPr>
              <w:t>Метапредметные</w:t>
            </w:r>
            <w:proofErr w:type="spellEnd"/>
            <w:r w:rsidRPr="00914CBA">
              <w:t>:</w:t>
            </w:r>
          </w:p>
          <w:p w:rsidR="0099199C" w:rsidRPr="00914CBA" w:rsidRDefault="0099199C" w:rsidP="00B47760">
            <w:pPr>
              <w:suppressAutoHyphens/>
              <w:autoSpaceDE/>
              <w:autoSpaceDN/>
            </w:pPr>
            <w:r w:rsidRPr="00914CBA">
              <w:t xml:space="preserve">Способность </w:t>
            </w:r>
            <w:proofErr w:type="spellStart"/>
            <w:r w:rsidRPr="00914CBA">
              <w:t>саморегуляции</w:t>
            </w:r>
            <w:proofErr w:type="spellEnd"/>
            <w:r w:rsidRPr="00914CBA">
              <w:t xml:space="preserve"> и налаживанию межличностных процессов.</w:t>
            </w:r>
          </w:p>
          <w:p w:rsidR="0099199C" w:rsidRPr="00914CBA" w:rsidRDefault="0099199C" w:rsidP="00B47760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B47760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B47760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B47760">
            <w:pPr>
              <w:suppressAutoHyphens/>
              <w:autoSpaceDE/>
              <w:autoSpaceDN/>
            </w:pPr>
            <w:r w:rsidRPr="00914CBA">
              <w:rPr>
                <w:i/>
                <w:u w:val="single"/>
              </w:rPr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 xml:space="preserve">интерактивного,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имитационные;  </w:t>
            </w:r>
          </w:p>
        </w:tc>
      </w:tr>
      <w:tr w:rsidR="00BE7BF3" w:rsidRPr="00914CBA" w:rsidTr="00E93A77">
        <w:tc>
          <w:tcPr>
            <w:tcW w:w="16189" w:type="dxa"/>
            <w:gridSpan w:val="7"/>
          </w:tcPr>
          <w:p w:rsidR="00BE7BF3" w:rsidRPr="00914CBA" w:rsidRDefault="00BE7BF3" w:rsidP="00B47760">
            <w:pPr>
              <w:snapToGrid w:val="0"/>
            </w:pPr>
            <w:r>
              <w:rPr>
                <w:b/>
              </w:rPr>
              <w:lastRenderedPageBreak/>
              <w:t>2.</w:t>
            </w:r>
            <w:r w:rsidRPr="00723E8A">
              <w:rPr>
                <w:b/>
              </w:rPr>
              <w:t xml:space="preserve"> Социально-педагогическая направленность программ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B47760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B47760">
            <w:pPr>
              <w:snapToGrid w:val="0"/>
            </w:pPr>
            <w:r w:rsidRPr="00914CBA">
              <w:rPr>
                <w:bCs/>
              </w:rPr>
              <w:t xml:space="preserve"> </w:t>
            </w: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B47760">
            <w:r w:rsidRPr="00914CBA">
              <w:t xml:space="preserve">программа </w:t>
            </w:r>
          </w:p>
          <w:p w:rsidR="0099199C" w:rsidRPr="00914CBA" w:rsidRDefault="0099199C" w:rsidP="00B47760">
            <w:pPr>
              <w:rPr>
                <w:bCs/>
              </w:rPr>
            </w:pPr>
            <w:proofErr w:type="gramStart"/>
            <w:r w:rsidRPr="00914CBA">
              <w:rPr>
                <w:bCs/>
              </w:rPr>
              <w:t>Школа  организаторов</w:t>
            </w:r>
            <w:proofErr w:type="gramEnd"/>
            <w:r w:rsidRPr="00914CBA">
              <w:rPr>
                <w:bCs/>
              </w:rPr>
              <w:t xml:space="preserve"> </w:t>
            </w:r>
          </w:p>
          <w:p w:rsidR="0099199C" w:rsidRPr="00914CBA" w:rsidRDefault="0099199C" w:rsidP="00B47760">
            <w:pPr>
              <w:rPr>
                <w:bCs/>
              </w:rPr>
            </w:pPr>
            <w:r w:rsidRPr="00914CBA">
              <w:rPr>
                <w:bCs/>
              </w:rPr>
              <w:t>досуга «Новое поколение»</w:t>
            </w:r>
          </w:p>
          <w:p w:rsidR="0099199C" w:rsidRPr="00914CBA" w:rsidRDefault="0099199C" w:rsidP="00B47760">
            <w:pPr>
              <w:rPr>
                <w:bCs/>
              </w:rPr>
            </w:pPr>
          </w:p>
          <w:p w:rsidR="0099199C" w:rsidRPr="00914CBA" w:rsidRDefault="0099199C" w:rsidP="00B47760">
            <w:pPr>
              <w:rPr>
                <w:bCs/>
              </w:rPr>
            </w:pPr>
          </w:p>
          <w:p w:rsidR="0099199C" w:rsidRPr="00914CBA" w:rsidRDefault="0099199C" w:rsidP="006008C8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B47760">
            <w:pPr>
              <w:snapToGrid w:val="0"/>
              <w:jc w:val="center"/>
            </w:pPr>
            <w:proofErr w:type="spellStart"/>
            <w:r w:rsidRPr="00914CBA">
              <w:t>Лисогурская</w:t>
            </w:r>
            <w:proofErr w:type="spellEnd"/>
            <w:r w:rsidRPr="00914CBA">
              <w:t xml:space="preserve"> С.И.</w:t>
            </w:r>
          </w:p>
          <w:p w:rsidR="0099199C" w:rsidRPr="00914CBA" w:rsidRDefault="0099199C" w:rsidP="00B47760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B47760">
            <w:r w:rsidRPr="00914CBA">
              <w:t xml:space="preserve">Общеразвивающий  </w:t>
            </w:r>
          </w:p>
          <w:p w:rsidR="0099199C" w:rsidRPr="00914CBA" w:rsidRDefault="0099199C" w:rsidP="00B47760"/>
          <w:p w:rsidR="0099199C" w:rsidRPr="00914CBA" w:rsidRDefault="0099199C" w:rsidP="00B47760"/>
          <w:p w:rsidR="0099199C" w:rsidRPr="00914CBA" w:rsidRDefault="0099199C" w:rsidP="00B47760"/>
          <w:p w:rsidR="0099199C" w:rsidRPr="00914CBA" w:rsidRDefault="0099199C" w:rsidP="00B47760"/>
          <w:p w:rsidR="0099199C" w:rsidRPr="00914CBA" w:rsidRDefault="0099199C" w:rsidP="00B47760"/>
        </w:tc>
        <w:tc>
          <w:tcPr>
            <w:tcW w:w="1984" w:type="dxa"/>
            <w:shd w:val="clear" w:color="auto" w:fill="auto"/>
          </w:tcPr>
          <w:p w:rsidR="0099199C" w:rsidRPr="00914CBA" w:rsidRDefault="0099199C" w:rsidP="00B47760">
            <w:r w:rsidRPr="00914CBA">
              <w:t xml:space="preserve">Авторская </w:t>
            </w:r>
          </w:p>
          <w:p w:rsidR="0099199C" w:rsidRPr="00914CBA" w:rsidRDefault="0099199C" w:rsidP="00B47760">
            <w:r w:rsidRPr="00914CBA">
              <w:t>3года</w:t>
            </w:r>
          </w:p>
          <w:p w:rsidR="0099199C" w:rsidRPr="00914CBA" w:rsidRDefault="0099199C" w:rsidP="00B47760"/>
          <w:p w:rsidR="0099199C" w:rsidRPr="00914CBA" w:rsidRDefault="0099199C" w:rsidP="00B47760">
            <w:r w:rsidRPr="00914CBA">
              <w:t>13-15 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914CBA">
            <w:r w:rsidRPr="00914CBA">
              <w:t>432</w:t>
            </w:r>
            <w:r w:rsidR="00914CBA" w:rsidRPr="00914CBA">
              <w:t xml:space="preserve"> </w:t>
            </w:r>
            <w:r w:rsidRPr="00914CBA">
              <w:t>час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B47760">
            <w:pPr>
              <w:snapToGrid w:val="0"/>
            </w:pPr>
            <w:r w:rsidRPr="00914CBA">
              <w:t xml:space="preserve">Дисциплины: КДД, этикет, ДПИ, основы </w:t>
            </w:r>
            <w:proofErr w:type="gramStart"/>
            <w:r w:rsidRPr="00914CBA">
              <w:t>психологии,  актерское</w:t>
            </w:r>
            <w:proofErr w:type="gramEnd"/>
            <w:r w:rsidRPr="00914CBA">
              <w:t xml:space="preserve"> мастерство,  игровые технологии, история досуга, педагогика</w:t>
            </w:r>
          </w:p>
          <w:p w:rsidR="0099199C" w:rsidRPr="00914CBA" w:rsidRDefault="0099199C" w:rsidP="00B47760">
            <w:pPr>
              <w:snapToGrid w:val="0"/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t xml:space="preserve"> подготовка  организаторов досуга, ориентированных на  многообразие сфер деятельности  по организации культурно - массовой   работы  с детьми, молодежью, семьёй.</w:t>
            </w:r>
          </w:p>
          <w:p w:rsidR="0099199C" w:rsidRPr="00914CBA" w:rsidRDefault="0099199C" w:rsidP="00B47760">
            <w:pPr>
              <w:snapToGrid w:val="0"/>
            </w:pPr>
            <w:r w:rsidRPr="00914CBA">
              <w:rPr>
                <w:i/>
              </w:rPr>
              <w:t xml:space="preserve">Предметные результаты: </w:t>
            </w:r>
            <w:r w:rsidRPr="00914CBA">
              <w:t xml:space="preserve">освоит </w:t>
            </w:r>
            <w:proofErr w:type="gramStart"/>
            <w:r w:rsidRPr="00914CBA">
              <w:t>знания  в</w:t>
            </w:r>
            <w:proofErr w:type="gramEnd"/>
            <w:r w:rsidRPr="00914CBA">
              <w:t xml:space="preserve"> сфере культурно-досуговой деятельности,  речевого искусства,  актерского мастерства; написании сценария, освоении операций целеполагания, планирования, организации</w:t>
            </w:r>
          </w:p>
          <w:p w:rsidR="0099199C" w:rsidRPr="00914CBA" w:rsidRDefault="0099199C" w:rsidP="00B47760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B47760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B47760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B47760">
            <w:pPr>
              <w:pStyle w:val="ad"/>
              <w:tabs>
                <w:tab w:val="left" w:pos="173"/>
              </w:tabs>
              <w:spacing w:after="0" w:line="240" w:lineRule="auto"/>
              <w:ind w:left="31" w:right="-108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914CB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электронные образовательные ресурсы:</w:t>
            </w:r>
          </w:p>
          <w:p w:rsidR="0099199C" w:rsidRPr="00914CBA" w:rsidRDefault="0099199C" w:rsidP="00B47760">
            <w:pPr>
              <w:shd w:val="clear" w:color="auto" w:fill="FFFFFF"/>
              <w:autoSpaceDE/>
              <w:autoSpaceDN/>
              <w:contextualSpacing/>
              <w:jc w:val="both"/>
              <w:rPr>
                <w:rFonts w:eastAsia="Calibri"/>
                <w:lang w:eastAsia="en-US"/>
              </w:rPr>
            </w:pPr>
            <w:hyperlink r:id="rId61" w:history="1">
              <w:r w:rsidRPr="00914CBA">
                <w:rPr>
                  <w:rFonts w:eastAsia="Calibri"/>
                  <w:lang w:eastAsia="en-US"/>
                </w:rPr>
                <w:t>http://www.teatrbaby.ru/metod_metodika.htm</w:t>
              </w:r>
            </w:hyperlink>
          </w:p>
          <w:p w:rsidR="0099199C" w:rsidRPr="00914CBA" w:rsidRDefault="0099199C" w:rsidP="00B47760">
            <w:pPr>
              <w:autoSpaceDE/>
              <w:autoSpaceDN/>
              <w:jc w:val="both"/>
              <w:rPr>
                <w:lang w:val="en-US" w:eastAsia="ar-SA"/>
              </w:rPr>
            </w:pPr>
            <w:r w:rsidRPr="00914CBA">
              <w:rPr>
                <w:lang w:val="en-US" w:eastAsia="x-none"/>
              </w:rPr>
              <w:t>youthnet.karelia.ru/</w:t>
            </w:r>
            <w:proofErr w:type="spellStart"/>
            <w:r w:rsidRPr="00914CBA">
              <w:rPr>
                <w:lang w:val="en-US" w:eastAsia="x-none"/>
              </w:rPr>
              <w:t>dyts</w:t>
            </w:r>
            <w:proofErr w:type="spellEnd"/>
            <w:r w:rsidRPr="00914CBA">
              <w:rPr>
                <w:lang w:val="en-US" w:eastAsia="x-none"/>
              </w:rPr>
              <w:t>/programs/2009/</w:t>
            </w:r>
            <w:proofErr w:type="spellStart"/>
            <w:r w:rsidRPr="00914CBA">
              <w:rPr>
                <w:lang w:val="en-US" w:eastAsia="x-none"/>
              </w:rPr>
              <w:t>o_tea</w:t>
            </w:r>
            <w:proofErr w:type="spellEnd"/>
            <w:r w:rsidRPr="00914CBA">
              <w:rPr>
                <w:lang w:val="en-US" w:eastAsia="x-none"/>
              </w:rPr>
              <w:t>.</w:t>
            </w:r>
          </w:p>
          <w:p w:rsidR="0099199C" w:rsidRPr="00914CBA" w:rsidRDefault="0099199C" w:rsidP="00B47760">
            <w:pPr>
              <w:autoSpaceDE/>
              <w:autoSpaceDN/>
              <w:jc w:val="both"/>
              <w:rPr>
                <w:lang w:val="en-US"/>
              </w:rPr>
            </w:pPr>
            <w:hyperlink r:id="rId62" w:history="1">
              <w:r w:rsidRPr="00914CBA">
                <w:rPr>
                  <w:lang w:val="en-US"/>
                </w:rPr>
                <w:t>http://dedovkgu.narod.ru/bib/afanasjev.htm</w:t>
              </w:r>
            </w:hyperlink>
            <w:proofErr w:type="spellStart"/>
            <w:r w:rsidRPr="00914CBA">
              <w:t>ог</w:t>
            </w:r>
            <w:proofErr w:type="spellEnd"/>
            <w:r w:rsidRPr="00914CBA">
              <w:rPr>
                <w:lang w:val="en-US"/>
              </w:rPr>
              <w:t>.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B47760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B47760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B47760">
            <w:pPr>
              <w:snapToGrid w:val="0"/>
            </w:pPr>
            <w:r w:rsidRPr="00914CBA">
              <w:t>программа разновозрастного отряда</w:t>
            </w:r>
          </w:p>
          <w:p w:rsidR="0099199C" w:rsidRPr="00914CBA" w:rsidRDefault="0099199C" w:rsidP="00B47760">
            <w:pPr>
              <w:snapToGrid w:val="0"/>
              <w:rPr>
                <w:bCs/>
              </w:rPr>
            </w:pPr>
            <w:r w:rsidRPr="00914CBA">
              <w:t xml:space="preserve"> </w:t>
            </w:r>
            <w:r w:rsidRPr="00914CBA">
              <w:rPr>
                <w:bCs/>
              </w:rPr>
              <w:t>«Современник»</w:t>
            </w:r>
          </w:p>
          <w:p w:rsidR="0099199C" w:rsidRPr="00914CBA" w:rsidRDefault="0099199C" w:rsidP="00B47760">
            <w:pPr>
              <w:snapToGrid w:val="0"/>
              <w:rPr>
                <w:bCs/>
              </w:rPr>
            </w:pPr>
          </w:p>
          <w:p w:rsidR="0099199C" w:rsidRPr="00914CBA" w:rsidRDefault="0099199C" w:rsidP="006008C8">
            <w:pPr>
              <w:snapToGrid w:val="0"/>
            </w:pP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B47760">
            <w:pPr>
              <w:snapToGrid w:val="0"/>
              <w:jc w:val="center"/>
            </w:pPr>
            <w:r w:rsidRPr="00914CBA">
              <w:t>Кривцова</w:t>
            </w:r>
          </w:p>
          <w:p w:rsidR="0099199C" w:rsidRPr="00914CBA" w:rsidRDefault="0099199C" w:rsidP="00B47760">
            <w:pPr>
              <w:jc w:val="center"/>
            </w:pPr>
            <w:r w:rsidRPr="00914CBA">
              <w:t>Т.В.</w:t>
            </w:r>
          </w:p>
          <w:p w:rsidR="0099199C" w:rsidRPr="00914CBA" w:rsidRDefault="0099199C" w:rsidP="00B47760">
            <w:pPr>
              <w:jc w:val="center"/>
            </w:pPr>
          </w:p>
          <w:p w:rsidR="0099199C" w:rsidRPr="00914CBA" w:rsidRDefault="0099199C" w:rsidP="00B47760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B47760">
            <w:r w:rsidRPr="00914CBA">
              <w:t xml:space="preserve">Общеразвивающий  </w:t>
            </w:r>
          </w:p>
          <w:p w:rsidR="0099199C" w:rsidRPr="00914CBA" w:rsidRDefault="0099199C" w:rsidP="00B47760"/>
          <w:p w:rsidR="0099199C" w:rsidRPr="00914CBA" w:rsidRDefault="0099199C" w:rsidP="00B47760"/>
          <w:p w:rsidR="0099199C" w:rsidRPr="00914CBA" w:rsidRDefault="0099199C" w:rsidP="00B47760"/>
          <w:p w:rsidR="0099199C" w:rsidRPr="00914CBA" w:rsidRDefault="0099199C" w:rsidP="00B47760"/>
          <w:p w:rsidR="0099199C" w:rsidRPr="00914CBA" w:rsidRDefault="0099199C" w:rsidP="00B47760"/>
        </w:tc>
        <w:tc>
          <w:tcPr>
            <w:tcW w:w="1984" w:type="dxa"/>
            <w:shd w:val="clear" w:color="auto" w:fill="auto"/>
          </w:tcPr>
          <w:p w:rsidR="0099199C" w:rsidRPr="00914CBA" w:rsidRDefault="0099199C" w:rsidP="00B47760">
            <w:r w:rsidRPr="00914CBA">
              <w:t>Модифицированная</w:t>
            </w:r>
          </w:p>
          <w:p w:rsidR="0099199C" w:rsidRPr="00914CBA" w:rsidRDefault="0099199C" w:rsidP="00B47760">
            <w:r w:rsidRPr="00914CBA">
              <w:t>2год</w:t>
            </w:r>
          </w:p>
          <w:p w:rsidR="0099199C" w:rsidRPr="00914CBA" w:rsidRDefault="0099199C" w:rsidP="00B47760"/>
          <w:p w:rsidR="0099199C" w:rsidRPr="00914CBA" w:rsidRDefault="0099199C" w:rsidP="00B47760">
            <w:r w:rsidRPr="00914CBA">
              <w:t>7-17 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914CBA">
            <w:r w:rsidRPr="00914CBA">
              <w:t>324</w:t>
            </w:r>
            <w:r w:rsidR="00914CBA" w:rsidRPr="00914CBA">
              <w:t xml:space="preserve"> </w:t>
            </w:r>
            <w:r w:rsidRPr="00914CBA">
              <w:t>час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B47760">
            <w:pPr>
              <w:snapToGrid w:val="0"/>
            </w:pPr>
            <w:proofErr w:type="gramStart"/>
            <w:r w:rsidRPr="00914CBA">
              <w:t>Дисциплины:  Мастерство</w:t>
            </w:r>
            <w:proofErr w:type="gramEnd"/>
            <w:r w:rsidRPr="00914CBA">
              <w:t xml:space="preserve"> актера. Познай себя. Организация досуга. Игровые технологии.</w:t>
            </w:r>
          </w:p>
          <w:p w:rsidR="0099199C" w:rsidRPr="00914CBA" w:rsidRDefault="0099199C" w:rsidP="00B47760">
            <w:pPr>
              <w:snapToGrid w:val="0"/>
              <w:rPr>
                <w:lang w:eastAsia="ar-SA"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rPr>
                <w:iCs/>
                <w:lang w:eastAsia="ar-SA"/>
              </w:rPr>
              <w:t>формирование личности</w:t>
            </w:r>
            <w:r w:rsidRPr="00914CBA">
              <w:rPr>
                <w:lang w:eastAsia="ar-SA"/>
              </w:rPr>
              <w:t xml:space="preserve">  духовно-нравственного,  ответственного,  инициативного  и  компетентного  гражданина  России.</w:t>
            </w:r>
          </w:p>
          <w:p w:rsidR="0099199C" w:rsidRPr="00914CBA" w:rsidRDefault="0099199C" w:rsidP="00B47760">
            <w:pPr>
              <w:snapToGrid w:val="0"/>
              <w:rPr>
                <w:lang w:eastAsia="en-US"/>
              </w:rPr>
            </w:pPr>
            <w:r w:rsidRPr="00914CBA">
              <w:rPr>
                <w:i/>
              </w:rPr>
              <w:t xml:space="preserve">Предметные результаты: </w:t>
            </w:r>
            <w:r w:rsidRPr="00914CBA">
              <w:rPr>
                <w:lang w:eastAsia="en-US"/>
              </w:rPr>
              <w:t xml:space="preserve">овладеть принципам коллективно-групповой деятельности: основы общения и отношений в группе, самоуправление и самоорганизация; </w:t>
            </w:r>
          </w:p>
          <w:p w:rsidR="0099199C" w:rsidRPr="00914CBA" w:rsidRDefault="0099199C" w:rsidP="00B47760">
            <w:pPr>
              <w:autoSpaceDE/>
              <w:autoSpaceDN/>
              <w:rPr>
                <w:lang w:eastAsia="en-US"/>
              </w:rPr>
            </w:pPr>
            <w:r w:rsidRPr="00914CBA">
              <w:rPr>
                <w:lang w:eastAsia="en-US"/>
              </w:rPr>
              <w:t xml:space="preserve">научиться проектированию и организации деятельности; </w:t>
            </w:r>
            <w:proofErr w:type="gramStart"/>
            <w:r w:rsidRPr="00914CBA">
              <w:rPr>
                <w:lang w:eastAsia="en-US"/>
              </w:rPr>
              <w:t>проявления  интереса</w:t>
            </w:r>
            <w:proofErr w:type="gramEnd"/>
            <w:r w:rsidRPr="00914CBA">
              <w:rPr>
                <w:lang w:eastAsia="en-US"/>
              </w:rPr>
              <w:t xml:space="preserve"> к устному народному творчеству, обычаям, обрядам, праздникам народного календаря; сформировать потребность в познании и понимании культуры, истории своей Родины.</w:t>
            </w:r>
          </w:p>
          <w:p w:rsidR="0099199C" w:rsidRPr="00914CBA" w:rsidRDefault="0099199C" w:rsidP="00B47760">
            <w:pPr>
              <w:suppressAutoHyphens/>
              <w:autoSpaceDE/>
              <w:autoSpaceDN/>
              <w:rPr>
                <w:lang w:eastAsia="ar-SA"/>
              </w:rPr>
            </w:pPr>
            <w:proofErr w:type="spellStart"/>
            <w:r w:rsidRPr="00914CBA">
              <w:rPr>
                <w:i/>
              </w:rPr>
              <w:t>Метапредметные</w:t>
            </w:r>
            <w:proofErr w:type="spellEnd"/>
            <w:r w:rsidRPr="00914CBA">
              <w:rPr>
                <w:i/>
              </w:rPr>
              <w:t xml:space="preserve"> результаты</w:t>
            </w:r>
            <w:r w:rsidRPr="00914CBA">
              <w:t xml:space="preserve">: </w:t>
            </w:r>
            <w:r w:rsidRPr="00914CBA">
              <w:rPr>
                <w:lang w:eastAsia="ar-SA"/>
              </w:rPr>
              <w:t>освоены правила эффективного взаимодействия в общении и простей</w:t>
            </w:r>
            <w:r w:rsidRPr="00914CBA">
              <w:rPr>
                <w:lang w:eastAsia="ar-SA"/>
              </w:rPr>
              <w:softHyphen/>
              <w:t>шими способами разрешения конфликтов.</w:t>
            </w:r>
          </w:p>
          <w:p w:rsidR="0099199C" w:rsidRPr="00914CBA" w:rsidRDefault="0099199C" w:rsidP="00B47760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B47760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B47760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B47760">
            <w:pPr>
              <w:suppressAutoHyphens/>
              <w:autoSpaceDE/>
              <w:autoSpaceDN/>
              <w:contextualSpacing/>
            </w:pP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221EEE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14CBA" w:rsidRPr="00914CBA" w:rsidRDefault="00914CBA" w:rsidP="00914CBA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14CBA" w:rsidP="00914CBA">
            <w:pPr>
              <w:snapToGrid w:val="0"/>
              <w:jc w:val="both"/>
            </w:pPr>
            <w:r w:rsidRPr="00914CBA">
              <w:t>программа</w:t>
            </w:r>
            <w:r w:rsidR="0099199C" w:rsidRPr="00914CBA">
              <w:t xml:space="preserve"> отряда волонтеров </w:t>
            </w:r>
            <w:r w:rsidR="0099199C" w:rsidRPr="00914CBA">
              <w:rPr>
                <w:bCs/>
              </w:rPr>
              <w:t>«Лидер»</w:t>
            </w: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221EEE">
            <w:pPr>
              <w:snapToGrid w:val="0"/>
              <w:jc w:val="both"/>
            </w:pPr>
            <w:proofErr w:type="spellStart"/>
            <w:r w:rsidRPr="00914CBA">
              <w:t>Хиля</w:t>
            </w:r>
            <w:proofErr w:type="spellEnd"/>
            <w:r w:rsidRPr="00914CBA">
              <w:t xml:space="preserve">  К.О.</w:t>
            </w: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221EEE">
            <w:r w:rsidRPr="00914CBA">
              <w:t xml:space="preserve">Общеразвивающий  </w:t>
            </w:r>
          </w:p>
          <w:p w:rsidR="0099199C" w:rsidRPr="00914CBA" w:rsidRDefault="0099199C" w:rsidP="00221EEE"/>
          <w:p w:rsidR="0099199C" w:rsidRPr="00914CBA" w:rsidRDefault="0099199C" w:rsidP="00221EEE"/>
          <w:p w:rsidR="0099199C" w:rsidRPr="00914CBA" w:rsidRDefault="0099199C" w:rsidP="00221EEE"/>
        </w:tc>
        <w:tc>
          <w:tcPr>
            <w:tcW w:w="1984" w:type="dxa"/>
            <w:shd w:val="clear" w:color="auto" w:fill="auto"/>
          </w:tcPr>
          <w:p w:rsidR="0099199C" w:rsidRPr="00914CBA" w:rsidRDefault="0099199C" w:rsidP="00221EEE">
            <w:r w:rsidRPr="00914CBA">
              <w:t>Модифицированная</w:t>
            </w:r>
          </w:p>
          <w:p w:rsidR="0099199C" w:rsidRPr="00914CBA" w:rsidRDefault="0099199C" w:rsidP="00221EEE"/>
          <w:p w:rsidR="0099199C" w:rsidRPr="00914CBA" w:rsidRDefault="0099199C" w:rsidP="00221EEE"/>
          <w:p w:rsidR="0099199C" w:rsidRPr="00914CBA" w:rsidRDefault="0099199C" w:rsidP="00221EEE">
            <w:r w:rsidRPr="00914CBA">
              <w:t>3года</w:t>
            </w:r>
          </w:p>
          <w:p w:rsidR="0099199C" w:rsidRPr="00914CBA" w:rsidRDefault="0099199C" w:rsidP="00221EEE"/>
          <w:p w:rsidR="0099199C" w:rsidRPr="00914CBA" w:rsidRDefault="0099199C" w:rsidP="00221EEE">
            <w:pPr>
              <w:snapToGrid w:val="0"/>
            </w:pPr>
            <w:r w:rsidRPr="00914CBA">
              <w:t>12-18  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914CBA">
            <w:r w:rsidRPr="00914CBA">
              <w:t>864</w:t>
            </w:r>
            <w:r w:rsidR="00914CBA" w:rsidRPr="00914CBA">
              <w:t xml:space="preserve"> </w:t>
            </w:r>
            <w:r w:rsidRPr="00914CBA">
              <w:t>час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221EEE">
            <w:pPr>
              <w:snapToGrid w:val="0"/>
            </w:pPr>
            <w:r w:rsidRPr="00914CBA">
              <w:t>Дисциплины: Методика волонтерской деятельности, правовые знания, профилактика</w:t>
            </w:r>
          </w:p>
          <w:p w:rsidR="0099199C" w:rsidRPr="00914CBA" w:rsidRDefault="0099199C" w:rsidP="00221EEE">
            <w:pPr>
              <w:snapToGrid w:val="0"/>
              <w:rPr>
                <w:lang w:eastAsia="ar-SA"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</w:p>
          <w:p w:rsidR="0099199C" w:rsidRPr="00914CBA" w:rsidRDefault="0099199C" w:rsidP="00221EEE">
            <w:pPr>
              <w:tabs>
                <w:tab w:val="left" w:pos="0"/>
              </w:tabs>
              <w:suppressAutoHyphens/>
              <w:autoSpaceDE/>
              <w:autoSpaceDN/>
              <w:rPr>
                <w:rFonts w:eastAsia="Calibri"/>
                <w:lang w:eastAsia="en-US"/>
              </w:rPr>
            </w:pPr>
            <w:proofErr w:type="gramStart"/>
            <w:r w:rsidRPr="00914CBA">
              <w:rPr>
                <w:rFonts w:eastAsia="Calibri"/>
                <w:bCs/>
                <w:i/>
                <w:lang w:eastAsia="ar-SA"/>
              </w:rPr>
              <w:t>Предметные  результаты</w:t>
            </w:r>
            <w:proofErr w:type="gramEnd"/>
            <w:r w:rsidRPr="00914CBA">
              <w:rPr>
                <w:rFonts w:eastAsia="Calibri"/>
                <w:bCs/>
                <w:i/>
                <w:lang w:eastAsia="ar-SA"/>
              </w:rPr>
              <w:t xml:space="preserve">: </w:t>
            </w:r>
            <w:r w:rsidRPr="00914CBA">
              <w:rPr>
                <w:rFonts w:eastAsia="Calibri"/>
                <w:lang w:eastAsia="en-US"/>
              </w:rPr>
              <w:t>освоение методики и основ волонтерского движения; формирования у подростков правовых знаний профилактических, подготовки лидеров для работы в среде сверстников.</w:t>
            </w:r>
          </w:p>
          <w:p w:rsidR="0099199C" w:rsidRPr="00914CBA" w:rsidRDefault="0099199C" w:rsidP="00221EEE">
            <w:pPr>
              <w:suppressAutoHyphens/>
              <w:autoSpaceDE/>
              <w:autoSpaceDN/>
            </w:pPr>
            <w:r w:rsidRPr="00914CBA">
              <w:rPr>
                <w:i/>
              </w:rPr>
              <w:t xml:space="preserve">Личностные: </w:t>
            </w:r>
            <w:proofErr w:type="gramStart"/>
            <w:r w:rsidRPr="00914CBA">
              <w:rPr>
                <w:rFonts w:eastAsia="Calibri"/>
                <w:lang w:eastAsia="en-US"/>
              </w:rPr>
              <w:t>развитие  целеустремленности</w:t>
            </w:r>
            <w:proofErr w:type="gramEnd"/>
            <w:r w:rsidRPr="00914CBA">
              <w:rPr>
                <w:rFonts w:eastAsia="Calibri"/>
                <w:lang w:eastAsia="en-US"/>
              </w:rPr>
              <w:t xml:space="preserve">, самовыражения, самоутверждения и самореализации в достижении общественно значимых целей.  </w:t>
            </w:r>
            <w:proofErr w:type="spellStart"/>
            <w:r w:rsidRPr="00914CBA">
              <w:rPr>
                <w:i/>
              </w:rPr>
              <w:t>Метапредметные</w:t>
            </w:r>
            <w:proofErr w:type="spellEnd"/>
            <w:r w:rsidRPr="00914CBA">
              <w:t>:</w:t>
            </w:r>
          </w:p>
          <w:p w:rsidR="0099199C" w:rsidRPr="00914CBA" w:rsidRDefault="0099199C" w:rsidP="00221EEE">
            <w:pPr>
              <w:autoSpaceDE/>
              <w:autoSpaceDN/>
              <w:adjustRightInd w:val="0"/>
              <w:contextualSpacing/>
            </w:pPr>
            <w:r w:rsidRPr="00914CBA">
              <w:rPr>
                <w:rFonts w:eastAsia="Calibri"/>
                <w:lang w:eastAsia="en-US"/>
              </w:rPr>
              <w:lastRenderedPageBreak/>
              <w:t xml:space="preserve">способность оценивать факторы, способствующие продуктивному решению проблемы, переключаться с одного вида деятельности на другой; четко выражать мысли, выстраивая логику реализации дела, идеи; проявлять творческую активность и самостоятельность при разработке и выполнении заданий проекта. </w:t>
            </w:r>
          </w:p>
          <w:p w:rsidR="0099199C" w:rsidRPr="00914CBA" w:rsidRDefault="0099199C" w:rsidP="00221EEE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221EEE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221EEE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221EEE">
            <w:pPr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proofErr w:type="gramStart"/>
            <w:r w:rsidRPr="00914CBA">
              <w:rPr>
                <w:i/>
                <w:u w:val="single"/>
              </w:rPr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>интерактивного</w:t>
            </w:r>
            <w:proofErr w:type="gramEnd"/>
            <w:r w:rsidRPr="00914CBA">
              <w:rPr>
                <w:rFonts w:eastAsia="Calibri"/>
                <w:lang w:eastAsia="zh-CN"/>
              </w:rPr>
              <w:t xml:space="preserve">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имитационные;  </w:t>
            </w:r>
          </w:p>
          <w:p w:rsidR="0099199C" w:rsidRPr="00914CBA" w:rsidRDefault="0099199C" w:rsidP="00221EEE">
            <w:pPr>
              <w:pStyle w:val="ad"/>
              <w:tabs>
                <w:tab w:val="left" w:pos="173"/>
              </w:tabs>
              <w:spacing w:after="0" w:line="240" w:lineRule="auto"/>
              <w:ind w:left="31" w:right="-108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914CB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электронные образовательные ресурсы:</w:t>
            </w:r>
          </w:p>
          <w:p w:rsidR="0099199C" w:rsidRPr="00914CBA" w:rsidRDefault="0099199C" w:rsidP="00221EEE">
            <w:pPr>
              <w:widowControl w:val="0"/>
              <w:autoSpaceDE/>
              <w:autoSpaceDN/>
              <w:adjustRightInd w:val="0"/>
              <w:spacing w:after="200"/>
              <w:ind w:left="21"/>
              <w:contextualSpacing/>
              <w:rPr>
                <w:lang w:eastAsia="en-US" w:bidi="en-US"/>
              </w:rPr>
            </w:pPr>
            <w:hyperlink r:id="rId63" w:history="1">
              <w:r w:rsidRPr="00914CBA">
                <w:rPr>
                  <w:lang w:val="en-US" w:eastAsia="en-US" w:bidi="en-US"/>
                </w:rPr>
                <w:t>http</w:t>
              </w:r>
              <w:r w:rsidRPr="00914CBA">
                <w:rPr>
                  <w:lang w:eastAsia="en-US" w:bidi="en-US"/>
                </w:rPr>
                <w:t>://</w:t>
              </w:r>
              <w:r w:rsidRPr="00914CBA">
                <w:rPr>
                  <w:lang w:val="en-US" w:eastAsia="en-US" w:bidi="en-US"/>
                </w:rPr>
                <w:t>www</w:t>
              </w:r>
              <w:r w:rsidRPr="00914CBA">
                <w:rPr>
                  <w:lang w:eastAsia="en-US" w:bidi="en-US"/>
                </w:rPr>
                <w:t>.</w:t>
              </w:r>
              <w:proofErr w:type="spellStart"/>
              <w:r w:rsidRPr="00914CBA">
                <w:rPr>
                  <w:lang w:val="en-US" w:eastAsia="en-US" w:bidi="en-US"/>
                </w:rPr>
                <w:t>ed</w:t>
              </w:r>
              <w:proofErr w:type="spellEnd"/>
              <w:r w:rsidRPr="00914CBA">
                <w:rPr>
                  <w:lang w:eastAsia="en-US" w:bidi="en-US"/>
                </w:rPr>
                <w:t>.</w:t>
              </w:r>
              <w:proofErr w:type="spellStart"/>
              <w:r w:rsidRPr="00914CBA">
                <w:rPr>
                  <w:lang w:val="en-US" w:eastAsia="en-US" w:bidi="en-US"/>
                </w:rPr>
                <w:t>gov</w:t>
              </w:r>
              <w:proofErr w:type="spellEnd"/>
              <w:r w:rsidRPr="00914CBA">
                <w:rPr>
                  <w:lang w:eastAsia="en-US" w:bidi="en-US"/>
                </w:rPr>
                <w:t>.</w:t>
              </w:r>
              <w:proofErr w:type="spellStart"/>
              <w:r w:rsidRPr="00914CBA">
                <w:rPr>
                  <w:lang w:val="en-US" w:eastAsia="en-US" w:bidi="en-US"/>
                </w:rPr>
                <w:t>ru</w:t>
              </w:r>
              <w:proofErr w:type="spellEnd"/>
              <w:r w:rsidRPr="00914CBA">
                <w:rPr>
                  <w:lang w:eastAsia="en-US" w:bidi="en-US"/>
                </w:rPr>
                <w:t>/</w:t>
              </w:r>
              <w:r w:rsidRPr="00914CBA">
                <w:rPr>
                  <w:lang w:val="en-US" w:eastAsia="en-US" w:bidi="en-US"/>
                </w:rPr>
                <w:t>junior</w:t>
              </w:r>
              <w:r w:rsidRPr="00914CBA">
                <w:rPr>
                  <w:lang w:eastAsia="en-US" w:bidi="en-US"/>
                </w:rPr>
                <w:t>/</w:t>
              </w:r>
              <w:r w:rsidRPr="00914CBA">
                <w:rPr>
                  <w:lang w:val="en-US" w:eastAsia="en-US" w:bidi="en-US"/>
                </w:rPr>
                <w:t>rub</w:t>
              </w:r>
              <w:r w:rsidRPr="00914CBA">
                <w:rPr>
                  <w:lang w:eastAsia="en-US" w:bidi="en-US"/>
                </w:rPr>
                <w:t>/</w:t>
              </w:r>
              <w:r w:rsidRPr="00914CBA">
                <w:rPr>
                  <w:lang w:val="en-US" w:eastAsia="en-US" w:bidi="en-US"/>
                </w:rPr>
                <w:t>patriot</w:t>
              </w:r>
              <w:r w:rsidRPr="00914CBA">
                <w:rPr>
                  <w:lang w:eastAsia="en-US" w:bidi="en-US"/>
                </w:rPr>
                <w:t>/</w:t>
              </w:r>
            </w:hyperlink>
          </w:p>
          <w:p w:rsidR="0099199C" w:rsidRPr="00914CBA" w:rsidRDefault="0099199C" w:rsidP="00221EEE">
            <w:pPr>
              <w:widowControl w:val="0"/>
              <w:autoSpaceDE/>
              <w:autoSpaceDN/>
              <w:adjustRightInd w:val="0"/>
              <w:spacing w:after="200"/>
              <w:ind w:left="21"/>
              <w:contextualSpacing/>
              <w:rPr>
                <w:lang w:eastAsia="en-US" w:bidi="en-US"/>
              </w:rPr>
            </w:pPr>
            <w:r w:rsidRPr="00914CBA">
              <w:rPr>
                <w:lang w:eastAsia="en-US" w:bidi="en-US"/>
              </w:rPr>
              <w:t xml:space="preserve"> </w:t>
            </w:r>
            <w:hyperlink r:id="rId64" w:history="1">
              <w:r w:rsidRPr="00914CBA">
                <w:rPr>
                  <w:lang w:val="en-US" w:eastAsia="en-US" w:bidi="en-US"/>
                </w:rPr>
                <w:t>http</w:t>
              </w:r>
              <w:r w:rsidRPr="00914CBA">
                <w:rPr>
                  <w:lang w:eastAsia="en-US" w:bidi="en-US"/>
                </w:rPr>
                <w:t>://</w:t>
              </w:r>
              <w:r w:rsidRPr="00914CBA">
                <w:rPr>
                  <w:lang w:val="en-US" w:eastAsia="en-US" w:bidi="en-US"/>
                </w:rPr>
                <w:t>www</w:t>
              </w:r>
              <w:r w:rsidRPr="00914CBA">
                <w:rPr>
                  <w:lang w:eastAsia="en-US" w:bidi="en-US"/>
                </w:rPr>
                <w:t>.</w:t>
              </w:r>
              <w:r w:rsidRPr="00914CBA">
                <w:rPr>
                  <w:lang w:val="en-US" w:eastAsia="en-US" w:bidi="en-US"/>
                </w:rPr>
                <w:t>patriot</w:t>
              </w:r>
              <w:r w:rsidRPr="00914CBA">
                <w:rPr>
                  <w:lang w:eastAsia="en-US" w:bidi="en-US"/>
                </w:rPr>
                <w:t>-</w:t>
              </w:r>
              <w:proofErr w:type="spellStart"/>
              <w:r w:rsidRPr="00914CBA">
                <w:rPr>
                  <w:lang w:val="en-US" w:eastAsia="en-US" w:bidi="en-US"/>
                </w:rPr>
                <w:t>rf</w:t>
              </w:r>
              <w:proofErr w:type="spellEnd"/>
              <w:r w:rsidRPr="00914CBA">
                <w:rPr>
                  <w:lang w:eastAsia="en-US" w:bidi="en-US"/>
                </w:rPr>
                <w:t>.</w:t>
              </w:r>
              <w:proofErr w:type="spellStart"/>
              <w:r w:rsidRPr="00914CBA">
                <w:rPr>
                  <w:lang w:val="en-US" w:eastAsia="en-US" w:bidi="en-US"/>
                </w:rPr>
                <w:t>ru</w:t>
              </w:r>
              <w:proofErr w:type="spellEnd"/>
              <w:r w:rsidRPr="00914CBA">
                <w:rPr>
                  <w:lang w:eastAsia="en-US" w:bidi="en-US"/>
                </w:rPr>
                <w:t>/</w:t>
              </w:r>
              <w:r w:rsidRPr="00914CBA">
                <w:rPr>
                  <w:lang w:val="en-US" w:eastAsia="en-US" w:bidi="en-US"/>
                </w:rPr>
                <w:t>index</w:t>
              </w:r>
              <w:r w:rsidRPr="00914CBA">
                <w:rPr>
                  <w:lang w:eastAsia="en-US" w:bidi="en-US"/>
                </w:rPr>
                <w:t>.</w:t>
              </w:r>
              <w:r w:rsidRPr="00914CBA">
                <w:rPr>
                  <w:lang w:val="en-US" w:eastAsia="en-US" w:bidi="en-US"/>
                </w:rPr>
                <w:t>html</w:t>
              </w:r>
            </w:hyperlink>
          </w:p>
          <w:p w:rsidR="0099199C" w:rsidRPr="00914CBA" w:rsidRDefault="0099199C" w:rsidP="00221EEE">
            <w:pPr>
              <w:widowControl w:val="0"/>
              <w:autoSpaceDE/>
              <w:autoSpaceDN/>
              <w:adjustRightInd w:val="0"/>
              <w:spacing w:after="200"/>
              <w:ind w:left="21"/>
              <w:contextualSpacing/>
            </w:pPr>
            <w:hyperlink r:id="rId65" w:history="1">
              <w:r w:rsidRPr="00914CBA">
                <w:rPr>
                  <w:lang w:val="en-US" w:eastAsia="en-US" w:bidi="en-US"/>
                </w:rPr>
                <w:t>http://минобрнауки.рф/</w:t>
              </w:r>
            </w:hyperlink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EE502B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EE502B">
            <w:pPr>
              <w:snapToGrid w:val="0"/>
            </w:pPr>
            <w:r w:rsidRPr="00914CBA">
              <w:t>программа разновозрастного отряда</w:t>
            </w:r>
          </w:p>
          <w:p w:rsidR="0099199C" w:rsidRPr="00914CBA" w:rsidRDefault="0099199C" w:rsidP="00EE502B">
            <w:pPr>
              <w:snapToGrid w:val="0"/>
              <w:rPr>
                <w:bCs/>
              </w:rPr>
            </w:pPr>
            <w:r w:rsidRPr="00914CBA">
              <w:t xml:space="preserve"> </w:t>
            </w:r>
            <w:r w:rsidRPr="00914CBA">
              <w:rPr>
                <w:bCs/>
              </w:rPr>
              <w:t>«Надежда»</w:t>
            </w:r>
          </w:p>
          <w:p w:rsidR="0099199C" w:rsidRPr="00914CBA" w:rsidRDefault="0099199C" w:rsidP="00EE502B">
            <w:pPr>
              <w:snapToGrid w:val="0"/>
              <w:rPr>
                <w:bCs/>
              </w:rPr>
            </w:pPr>
          </w:p>
          <w:p w:rsidR="0099199C" w:rsidRPr="00914CBA" w:rsidRDefault="0099199C" w:rsidP="00EE502B">
            <w:pPr>
              <w:snapToGrid w:val="0"/>
            </w:pP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EE502B">
            <w:pPr>
              <w:jc w:val="center"/>
            </w:pPr>
            <w:r w:rsidRPr="00914CBA">
              <w:t>Захарова О.Ю.</w:t>
            </w:r>
          </w:p>
          <w:p w:rsidR="0099199C" w:rsidRPr="00914CBA" w:rsidRDefault="0099199C" w:rsidP="00EE502B">
            <w:pPr>
              <w:jc w:val="center"/>
            </w:pPr>
          </w:p>
          <w:p w:rsidR="0099199C" w:rsidRPr="00914CBA" w:rsidRDefault="0099199C" w:rsidP="00EE502B">
            <w:pPr>
              <w:jc w:val="center"/>
            </w:pPr>
          </w:p>
          <w:p w:rsidR="0099199C" w:rsidRPr="00914CBA" w:rsidRDefault="0099199C" w:rsidP="00EE502B">
            <w:pPr>
              <w:jc w:val="center"/>
            </w:pPr>
          </w:p>
          <w:p w:rsidR="0099199C" w:rsidRPr="00914CBA" w:rsidRDefault="0099199C" w:rsidP="00EE502B">
            <w:pPr>
              <w:jc w:val="center"/>
            </w:pPr>
          </w:p>
          <w:p w:rsidR="0099199C" w:rsidRPr="00914CBA" w:rsidRDefault="0099199C" w:rsidP="00EE502B">
            <w:pPr>
              <w:jc w:val="center"/>
            </w:pPr>
          </w:p>
          <w:p w:rsidR="0099199C" w:rsidRPr="00914CBA" w:rsidRDefault="0099199C" w:rsidP="00EE502B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EE502B">
            <w:r w:rsidRPr="00914CBA">
              <w:t xml:space="preserve">Общеразвивающий  </w:t>
            </w:r>
          </w:p>
          <w:p w:rsidR="0099199C" w:rsidRPr="00914CBA" w:rsidRDefault="0099199C" w:rsidP="00EE502B"/>
          <w:p w:rsidR="0099199C" w:rsidRPr="00914CBA" w:rsidRDefault="0099199C" w:rsidP="00EE502B"/>
          <w:p w:rsidR="0099199C" w:rsidRPr="00914CBA" w:rsidRDefault="0099199C" w:rsidP="00EE502B"/>
          <w:p w:rsidR="0099199C" w:rsidRPr="00914CBA" w:rsidRDefault="0099199C" w:rsidP="00EE502B"/>
          <w:p w:rsidR="0099199C" w:rsidRPr="00914CBA" w:rsidRDefault="0099199C" w:rsidP="00EE502B"/>
        </w:tc>
        <w:tc>
          <w:tcPr>
            <w:tcW w:w="1984" w:type="dxa"/>
            <w:shd w:val="clear" w:color="auto" w:fill="auto"/>
          </w:tcPr>
          <w:p w:rsidR="0099199C" w:rsidRPr="00914CBA" w:rsidRDefault="0099199C" w:rsidP="00EE502B">
            <w:r w:rsidRPr="00914CBA">
              <w:t>Модифицированная</w:t>
            </w:r>
          </w:p>
          <w:p w:rsidR="0099199C" w:rsidRPr="00914CBA" w:rsidRDefault="0099199C" w:rsidP="00EE502B">
            <w:r w:rsidRPr="00914CBA">
              <w:t>2</w:t>
            </w:r>
            <w:r w:rsidR="00914CBA" w:rsidRPr="00914CBA">
              <w:t xml:space="preserve"> </w:t>
            </w:r>
            <w:r w:rsidRPr="00914CBA">
              <w:t>год</w:t>
            </w:r>
          </w:p>
          <w:p w:rsidR="0099199C" w:rsidRPr="00914CBA" w:rsidRDefault="0099199C" w:rsidP="00914CBA">
            <w:r w:rsidRPr="00914CBA">
              <w:t>7-17лет</w:t>
            </w:r>
          </w:p>
          <w:p w:rsidR="0099199C" w:rsidRPr="00914CBA" w:rsidRDefault="0099199C" w:rsidP="00EE502B"/>
        </w:tc>
        <w:tc>
          <w:tcPr>
            <w:tcW w:w="1276" w:type="dxa"/>
            <w:shd w:val="clear" w:color="auto" w:fill="auto"/>
          </w:tcPr>
          <w:p w:rsidR="0099199C" w:rsidRPr="00914CBA" w:rsidRDefault="0099199C" w:rsidP="00914CBA">
            <w:r w:rsidRPr="00914CBA">
              <w:t>432</w:t>
            </w:r>
            <w:r w:rsidR="00914CBA" w:rsidRPr="00914CBA">
              <w:t xml:space="preserve"> </w:t>
            </w:r>
            <w:r w:rsidRPr="00914CBA">
              <w:t>час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t>Дисциплины: Мастерство актера. Познай себя. Организация досуга. Игровые технологии.</w:t>
            </w:r>
          </w:p>
          <w:p w:rsidR="0099199C" w:rsidRPr="00914CBA" w:rsidRDefault="0099199C" w:rsidP="00EE502B">
            <w:pPr>
              <w:snapToGrid w:val="0"/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>: а</w:t>
            </w:r>
            <w:r w:rsidRPr="00914CBA">
              <w:t>ктивизация личностного и социального развития подростка.</w:t>
            </w:r>
          </w:p>
          <w:p w:rsidR="0099199C" w:rsidRPr="00914CBA" w:rsidRDefault="0099199C" w:rsidP="00EE502B">
            <w:pPr>
              <w:snapToGrid w:val="0"/>
              <w:rPr>
                <w:lang w:eastAsia="en-US"/>
              </w:rPr>
            </w:pPr>
            <w:r w:rsidRPr="00914CBA">
              <w:rPr>
                <w:i/>
              </w:rPr>
              <w:t xml:space="preserve">Предметные результаты: </w:t>
            </w:r>
            <w:r w:rsidRPr="00914CBA">
              <w:rPr>
                <w:lang w:eastAsia="en-US"/>
              </w:rPr>
              <w:t xml:space="preserve">овладеть принципам коллективно-групповой деятельности: основы общения и отношений в группе, самоуправление и самоорганизация; </w:t>
            </w:r>
          </w:p>
          <w:p w:rsidR="0099199C" w:rsidRPr="00914CBA" w:rsidRDefault="0099199C" w:rsidP="00EE502B">
            <w:pPr>
              <w:autoSpaceDE/>
              <w:autoSpaceDN/>
              <w:rPr>
                <w:lang w:eastAsia="en-US"/>
              </w:rPr>
            </w:pPr>
            <w:r w:rsidRPr="00914CBA">
              <w:rPr>
                <w:lang w:eastAsia="en-US"/>
              </w:rPr>
              <w:t xml:space="preserve">научиться проектированию и организации деятельности; </w:t>
            </w:r>
            <w:proofErr w:type="gramStart"/>
            <w:r w:rsidRPr="00914CBA">
              <w:rPr>
                <w:lang w:eastAsia="en-US"/>
              </w:rPr>
              <w:t>проявления  интереса</w:t>
            </w:r>
            <w:proofErr w:type="gramEnd"/>
            <w:r w:rsidRPr="00914CBA">
              <w:rPr>
                <w:lang w:eastAsia="en-US"/>
              </w:rPr>
              <w:t xml:space="preserve"> к устному народному творчеству, обычаям, обрядам, праздникам народного календаря; сформировать потребность в познании и понимании культуры, истории своей Родины.</w:t>
            </w:r>
          </w:p>
          <w:p w:rsidR="0099199C" w:rsidRPr="00914CBA" w:rsidRDefault="0099199C" w:rsidP="00EE502B">
            <w:pPr>
              <w:suppressAutoHyphens/>
              <w:autoSpaceDE/>
              <w:autoSpaceDN/>
            </w:pPr>
            <w:proofErr w:type="spellStart"/>
            <w:r w:rsidRPr="00914CBA">
              <w:rPr>
                <w:i/>
              </w:rPr>
              <w:t>Метапредметные</w:t>
            </w:r>
            <w:proofErr w:type="spellEnd"/>
            <w:r w:rsidRPr="00914CBA">
              <w:rPr>
                <w:i/>
              </w:rPr>
              <w:t xml:space="preserve"> результаты</w:t>
            </w:r>
            <w:r w:rsidRPr="00914CBA">
              <w:t>: потребность совершенствовать свои знания и умения для более эффективного употребления их во благо окружающим и обществу.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EE502B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EE502B">
            <w:pPr>
              <w:autoSpaceDE/>
              <w:autoSpaceDN/>
              <w:ind w:left="21"/>
            </w:pP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EE502B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EE502B">
            <w:pPr>
              <w:snapToGrid w:val="0"/>
            </w:pPr>
            <w:r w:rsidRPr="00914CBA">
              <w:t>программа клуба волонтеров «Будущее за нами»</w:t>
            </w:r>
          </w:p>
          <w:p w:rsidR="0099199C" w:rsidRPr="00914CBA" w:rsidRDefault="0099199C" w:rsidP="00EE502B">
            <w:pPr>
              <w:snapToGrid w:val="0"/>
            </w:pP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EE502B">
            <w:pPr>
              <w:jc w:val="center"/>
            </w:pPr>
            <w:proofErr w:type="spellStart"/>
            <w:r w:rsidRPr="00914CBA">
              <w:t>Андреянова</w:t>
            </w:r>
            <w:proofErr w:type="spellEnd"/>
            <w:r w:rsidRPr="00914CBA">
              <w:t xml:space="preserve"> С.А.</w:t>
            </w:r>
          </w:p>
          <w:p w:rsidR="0099199C" w:rsidRPr="00914CBA" w:rsidRDefault="0099199C" w:rsidP="00EE502B">
            <w:pPr>
              <w:jc w:val="center"/>
            </w:pPr>
          </w:p>
          <w:p w:rsidR="0099199C" w:rsidRPr="00914CBA" w:rsidRDefault="0099199C" w:rsidP="00EE502B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EE502B">
            <w:r w:rsidRPr="00914CBA">
              <w:t xml:space="preserve">Общеразвивающий  </w:t>
            </w:r>
          </w:p>
          <w:p w:rsidR="0099199C" w:rsidRPr="00914CBA" w:rsidRDefault="0099199C" w:rsidP="00EE502B"/>
          <w:p w:rsidR="0099199C" w:rsidRPr="00914CBA" w:rsidRDefault="0099199C" w:rsidP="00EE502B"/>
          <w:p w:rsidR="0099199C" w:rsidRPr="00914CBA" w:rsidRDefault="0099199C" w:rsidP="00EE502B"/>
        </w:tc>
        <w:tc>
          <w:tcPr>
            <w:tcW w:w="1984" w:type="dxa"/>
            <w:shd w:val="clear" w:color="auto" w:fill="auto"/>
          </w:tcPr>
          <w:p w:rsidR="0099199C" w:rsidRPr="00914CBA" w:rsidRDefault="0099199C" w:rsidP="00EE502B">
            <w:r w:rsidRPr="00914CBA">
              <w:t>Модифицированная</w:t>
            </w:r>
          </w:p>
          <w:p w:rsidR="0099199C" w:rsidRPr="00914CBA" w:rsidRDefault="0099199C" w:rsidP="00EE502B"/>
          <w:p w:rsidR="0099199C" w:rsidRPr="00914CBA" w:rsidRDefault="0099199C" w:rsidP="00EE502B"/>
          <w:p w:rsidR="0099199C" w:rsidRPr="00914CBA" w:rsidRDefault="0099199C" w:rsidP="00EE502B">
            <w:r w:rsidRPr="00914CBA">
              <w:t>3года</w:t>
            </w:r>
          </w:p>
          <w:p w:rsidR="0099199C" w:rsidRPr="00914CBA" w:rsidRDefault="0099199C" w:rsidP="00EE502B"/>
          <w:p w:rsidR="0099199C" w:rsidRPr="00914CBA" w:rsidRDefault="0099199C" w:rsidP="00EE502B">
            <w:pPr>
              <w:snapToGrid w:val="0"/>
            </w:pPr>
            <w:r w:rsidRPr="00914CBA">
              <w:t>12-16  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914CBA">
            <w:r w:rsidRPr="00914CBA">
              <w:t>864</w:t>
            </w:r>
            <w:r w:rsidR="00914CBA" w:rsidRPr="00914CBA">
              <w:t xml:space="preserve"> </w:t>
            </w:r>
            <w:r w:rsidRPr="00914CBA">
              <w:t>час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t>Дисциплины: Методика волонтерской деятельности, правовые знания, профилактика</w:t>
            </w:r>
          </w:p>
          <w:p w:rsidR="0099199C" w:rsidRPr="00914CBA" w:rsidRDefault="0099199C" w:rsidP="00EE502B">
            <w:pPr>
              <w:snapToGrid w:val="0"/>
              <w:rPr>
                <w:lang w:eastAsia="ar-SA"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</w:p>
          <w:p w:rsidR="0099199C" w:rsidRPr="00914CBA" w:rsidRDefault="0099199C" w:rsidP="00EE502B">
            <w:pPr>
              <w:tabs>
                <w:tab w:val="left" w:pos="0"/>
              </w:tabs>
              <w:suppressAutoHyphens/>
              <w:autoSpaceDE/>
              <w:autoSpaceDN/>
              <w:rPr>
                <w:rFonts w:eastAsia="Calibri"/>
                <w:lang w:eastAsia="en-US"/>
              </w:rPr>
            </w:pPr>
            <w:proofErr w:type="gramStart"/>
            <w:r w:rsidRPr="00914CBA">
              <w:rPr>
                <w:rFonts w:eastAsia="Calibri"/>
                <w:bCs/>
                <w:i/>
                <w:lang w:eastAsia="ar-SA"/>
              </w:rPr>
              <w:t>Предметные  результаты</w:t>
            </w:r>
            <w:proofErr w:type="gramEnd"/>
            <w:r w:rsidRPr="00914CBA">
              <w:rPr>
                <w:rFonts w:eastAsia="Calibri"/>
                <w:bCs/>
                <w:i/>
                <w:lang w:eastAsia="ar-SA"/>
              </w:rPr>
              <w:t xml:space="preserve">: </w:t>
            </w:r>
            <w:r w:rsidRPr="00914CBA">
              <w:rPr>
                <w:rFonts w:eastAsia="Calibri"/>
                <w:lang w:eastAsia="en-US"/>
              </w:rPr>
              <w:t>освоение методики и основ волонтерского движения; формирования у подростков правовых знаний профилактических, подготовки лидеров для работы в среде сверстников.</w:t>
            </w:r>
          </w:p>
          <w:p w:rsidR="0099199C" w:rsidRPr="00914CBA" w:rsidRDefault="0099199C" w:rsidP="00EE502B">
            <w:pPr>
              <w:suppressAutoHyphens/>
              <w:autoSpaceDE/>
              <w:autoSpaceDN/>
            </w:pPr>
            <w:r w:rsidRPr="00914CBA">
              <w:rPr>
                <w:i/>
              </w:rPr>
              <w:t xml:space="preserve">Личностные: </w:t>
            </w:r>
            <w:proofErr w:type="gramStart"/>
            <w:r w:rsidRPr="00914CBA">
              <w:rPr>
                <w:rFonts w:eastAsia="Calibri"/>
                <w:lang w:eastAsia="en-US"/>
              </w:rPr>
              <w:t>развитие  целеустремленности</w:t>
            </w:r>
            <w:proofErr w:type="gramEnd"/>
            <w:r w:rsidRPr="00914CBA">
              <w:rPr>
                <w:rFonts w:eastAsia="Calibri"/>
                <w:lang w:eastAsia="en-US"/>
              </w:rPr>
              <w:t xml:space="preserve">, самовыражения, самоутверждения и самореализации в достижении общественно значимых целей.  </w:t>
            </w:r>
            <w:proofErr w:type="spellStart"/>
            <w:r w:rsidRPr="00914CBA">
              <w:rPr>
                <w:i/>
              </w:rPr>
              <w:t>Метапредметные</w:t>
            </w:r>
            <w:proofErr w:type="spellEnd"/>
            <w:r w:rsidRPr="00914CBA">
              <w:t>:</w:t>
            </w:r>
          </w:p>
          <w:p w:rsidR="0099199C" w:rsidRPr="00914CBA" w:rsidRDefault="0099199C" w:rsidP="00EE502B">
            <w:pPr>
              <w:autoSpaceDE/>
              <w:autoSpaceDN/>
              <w:adjustRightInd w:val="0"/>
              <w:contextualSpacing/>
            </w:pPr>
            <w:r w:rsidRPr="00914CBA">
              <w:rPr>
                <w:rFonts w:eastAsia="Calibri"/>
                <w:lang w:eastAsia="en-US"/>
              </w:rPr>
              <w:lastRenderedPageBreak/>
              <w:t xml:space="preserve">способность оценивать факторы, способствующие продуктивному решению проблемы, переключаться с одного вида деятельности на другой; четко выражать мысли, выстраивая логику реализации дела, идеи; проявлять творческую активность и самостоятельность при разработке и выполнении заданий проекта. 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EE502B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EE502B">
            <w:pPr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proofErr w:type="gramStart"/>
            <w:r w:rsidRPr="00914CBA">
              <w:rPr>
                <w:i/>
                <w:u w:val="single"/>
              </w:rPr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>интерактивного</w:t>
            </w:r>
            <w:proofErr w:type="gramEnd"/>
            <w:r w:rsidRPr="00914CBA">
              <w:rPr>
                <w:rFonts w:eastAsia="Calibri"/>
                <w:lang w:eastAsia="zh-CN"/>
              </w:rPr>
              <w:t xml:space="preserve">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имитационные;  </w:t>
            </w:r>
          </w:p>
          <w:p w:rsidR="0099199C" w:rsidRPr="00914CBA" w:rsidRDefault="0099199C" w:rsidP="00EE502B">
            <w:pPr>
              <w:pStyle w:val="ad"/>
              <w:tabs>
                <w:tab w:val="left" w:pos="173"/>
              </w:tabs>
              <w:spacing w:after="0" w:line="240" w:lineRule="auto"/>
              <w:ind w:left="31" w:right="-108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914CB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электронные образовательные ресурсы:</w:t>
            </w:r>
          </w:p>
          <w:p w:rsidR="0099199C" w:rsidRPr="00914CBA" w:rsidRDefault="0099199C" w:rsidP="00EE502B">
            <w:pPr>
              <w:widowControl w:val="0"/>
              <w:autoSpaceDE/>
              <w:autoSpaceDN/>
              <w:adjustRightInd w:val="0"/>
              <w:spacing w:after="200"/>
              <w:ind w:left="21"/>
              <w:contextualSpacing/>
              <w:rPr>
                <w:lang w:eastAsia="en-US" w:bidi="en-US"/>
              </w:rPr>
            </w:pPr>
            <w:hyperlink r:id="rId66" w:history="1">
              <w:r w:rsidRPr="00914CBA">
                <w:rPr>
                  <w:lang w:val="en-US" w:eastAsia="en-US" w:bidi="en-US"/>
                </w:rPr>
                <w:t>http</w:t>
              </w:r>
              <w:r w:rsidRPr="00914CBA">
                <w:rPr>
                  <w:lang w:eastAsia="en-US" w:bidi="en-US"/>
                </w:rPr>
                <w:t>://</w:t>
              </w:r>
              <w:r w:rsidRPr="00914CBA">
                <w:rPr>
                  <w:lang w:val="en-US" w:eastAsia="en-US" w:bidi="en-US"/>
                </w:rPr>
                <w:t>www</w:t>
              </w:r>
              <w:r w:rsidRPr="00914CBA">
                <w:rPr>
                  <w:lang w:eastAsia="en-US" w:bidi="en-US"/>
                </w:rPr>
                <w:t>.</w:t>
              </w:r>
              <w:proofErr w:type="spellStart"/>
              <w:r w:rsidRPr="00914CBA">
                <w:rPr>
                  <w:lang w:val="en-US" w:eastAsia="en-US" w:bidi="en-US"/>
                </w:rPr>
                <w:t>ed</w:t>
              </w:r>
              <w:proofErr w:type="spellEnd"/>
              <w:r w:rsidRPr="00914CBA">
                <w:rPr>
                  <w:lang w:eastAsia="en-US" w:bidi="en-US"/>
                </w:rPr>
                <w:t>.</w:t>
              </w:r>
              <w:proofErr w:type="spellStart"/>
              <w:r w:rsidRPr="00914CBA">
                <w:rPr>
                  <w:lang w:val="en-US" w:eastAsia="en-US" w:bidi="en-US"/>
                </w:rPr>
                <w:t>gov</w:t>
              </w:r>
              <w:proofErr w:type="spellEnd"/>
              <w:r w:rsidRPr="00914CBA">
                <w:rPr>
                  <w:lang w:eastAsia="en-US" w:bidi="en-US"/>
                </w:rPr>
                <w:t>.</w:t>
              </w:r>
              <w:proofErr w:type="spellStart"/>
              <w:r w:rsidRPr="00914CBA">
                <w:rPr>
                  <w:lang w:val="en-US" w:eastAsia="en-US" w:bidi="en-US"/>
                </w:rPr>
                <w:t>ru</w:t>
              </w:r>
              <w:proofErr w:type="spellEnd"/>
              <w:r w:rsidRPr="00914CBA">
                <w:rPr>
                  <w:lang w:eastAsia="en-US" w:bidi="en-US"/>
                </w:rPr>
                <w:t>/</w:t>
              </w:r>
              <w:r w:rsidRPr="00914CBA">
                <w:rPr>
                  <w:lang w:val="en-US" w:eastAsia="en-US" w:bidi="en-US"/>
                </w:rPr>
                <w:t>junior</w:t>
              </w:r>
              <w:r w:rsidRPr="00914CBA">
                <w:rPr>
                  <w:lang w:eastAsia="en-US" w:bidi="en-US"/>
                </w:rPr>
                <w:t>/</w:t>
              </w:r>
              <w:r w:rsidRPr="00914CBA">
                <w:rPr>
                  <w:lang w:val="en-US" w:eastAsia="en-US" w:bidi="en-US"/>
                </w:rPr>
                <w:t>rub</w:t>
              </w:r>
              <w:r w:rsidRPr="00914CBA">
                <w:rPr>
                  <w:lang w:eastAsia="en-US" w:bidi="en-US"/>
                </w:rPr>
                <w:t>/</w:t>
              </w:r>
              <w:r w:rsidRPr="00914CBA">
                <w:rPr>
                  <w:lang w:val="en-US" w:eastAsia="en-US" w:bidi="en-US"/>
                </w:rPr>
                <w:t>patriot</w:t>
              </w:r>
              <w:r w:rsidRPr="00914CBA">
                <w:rPr>
                  <w:lang w:eastAsia="en-US" w:bidi="en-US"/>
                </w:rPr>
                <w:t>/</w:t>
              </w:r>
            </w:hyperlink>
          </w:p>
          <w:p w:rsidR="0099199C" w:rsidRPr="00914CBA" w:rsidRDefault="0099199C" w:rsidP="00EE502B">
            <w:pPr>
              <w:widowControl w:val="0"/>
              <w:autoSpaceDE/>
              <w:autoSpaceDN/>
              <w:adjustRightInd w:val="0"/>
              <w:spacing w:after="200"/>
              <w:ind w:left="21"/>
              <w:contextualSpacing/>
              <w:rPr>
                <w:lang w:eastAsia="en-US" w:bidi="en-US"/>
              </w:rPr>
            </w:pPr>
            <w:r w:rsidRPr="00914CBA">
              <w:rPr>
                <w:lang w:eastAsia="en-US" w:bidi="en-US"/>
              </w:rPr>
              <w:t xml:space="preserve"> </w:t>
            </w:r>
            <w:hyperlink r:id="rId67" w:history="1">
              <w:r w:rsidRPr="00914CBA">
                <w:rPr>
                  <w:lang w:val="en-US" w:eastAsia="en-US" w:bidi="en-US"/>
                </w:rPr>
                <w:t>http</w:t>
              </w:r>
              <w:r w:rsidRPr="00914CBA">
                <w:rPr>
                  <w:lang w:eastAsia="en-US" w:bidi="en-US"/>
                </w:rPr>
                <w:t>://</w:t>
              </w:r>
              <w:r w:rsidRPr="00914CBA">
                <w:rPr>
                  <w:lang w:val="en-US" w:eastAsia="en-US" w:bidi="en-US"/>
                </w:rPr>
                <w:t>www</w:t>
              </w:r>
              <w:r w:rsidRPr="00914CBA">
                <w:rPr>
                  <w:lang w:eastAsia="en-US" w:bidi="en-US"/>
                </w:rPr>
                <w:t>.</w:t>
              </w:r>
              <w:r w:rsidRPr="00914CBA">
                <w:rPr>
                  <w:lang w:val="en-US" w:eastAsia="en-US" w:bidi="en-US"/>
                </w:rPr>
                <w:t>patriot</w:t>
              </w:r>
              <w:r w:rsidRPr="00914CBA">
                <w:rPr>
                  <w:lang w:eastAsia="en-US" w:bidi="en-US"/>
                </w:rPr>
                <w:t>-</w:t>
              </w:r>
              <w:proofErr w:type="spellStart"/>
              <w:r w:rsidRPr="00914CBA">
                <w:rPr>
                  <w:lang w:val="en-US" w:eastAsia="en-US" w:bidi="en-US"/>
                </w:rPr>
                <w:t>rf</w:t>
              </w:r>
              <w:proofErr w:type="spellEnd"/>
              <w:r w:rsidRPr="00914CBA">
                <w:rPr>
                  <w:lang w:eastAsia="en-US" w:bidi="en-US"/>
                </w:rPr>
                <w:t>.</w:t>
              </w:r>
              <w:proofErr w:type="spellStart"/>
              <w:r w:rsidRPr="00914CBA">
                <w:rPr>
                  <w:lang w:val="en-US" w:eastAsia="en-US" w:bidi="en-US"/>
                </w:rPr>
                <w:t>ru</w:t>
              </w:r>
              <w:proofErr w:type="spellEnd"/>
              <w:r w:rsidRPr="00914CBA">
                <w:rPr>
                  <w:lang w:eastAsia="en-US" w:bidi="en-US"/>
                </w:rPr>
                <w:t>/</w:t>
              </w:r>
              <w:r w:rsidRPr="00914CBA">
                <w:rPr>
                  <w:lang w:val="en-US" w:eastAsia="en-US" w:bidi="en-US"/>
                </w:rPr>
                <w:t>index</w:t>
              </w:r>
              <w:r w:rsidRPr="00914CBA">
                <w:rPr>
                  <w:lang w:eastAsia="en-US" w:bidi="en-US"/>
                </w:rPr>
                <w:t>.</w:t>
              </w:r>
              <w:r w:rsidRPr="00914CBA">
                <w:rPr>
                  <w:lang w:val="en-US" w:eastAsia="en-US" w:bidi="en-US"/>
                </w:rPr>
                <w:t>html</w:t>
              </w:r>
            </w:hyperlink>
          </w:p>
          <w:p w:rsidR="0099199C" w:rsidRPr="00914CBA" w:rsidRDefault="0099199C" w:rsidP="00EE502B">
            <w:pPr>
              <w:widowControl w:val="0"/>
              <w:autoSpaceDE/>
              <w:autoSpaceDN/>
              <w:adjustRightInd w:val="0"/>
              <w:spacing w:after="200"/>
              <w:ind w:left="21"/>
              <w:contextualSpacing/>
            </w:pPr>
            <w:hyperlink r:id="rId68" w:history="1">
              <w:r w:rsidRPr="00914CBA">
                <w:rPr>
                  <w:lang w:val="en-US" w:eastAsia="en-US" w:bidi="en-US"/>
                </w:rPr>
                <w:t>http://минобрнауки.рф/</w:t>
              </w:r>
            </w:hyperlink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EE502B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t xml:space="preserve"> Дополнительная общеобразовательная общеразвивающая </w:t>
            </w:r>
          </w:p>
          <w:p w:rsidR="0099199C" w:rsidRPr="00914CBA" w:rsidRDefault="0099199C" w:rsidP="00EE502B">
            <w:pPr>
              <w:ind w:left="-108" w:firstLine="108"/>
              <w:rPr>
                <w:bCs/>
              </w:rPr>
            </w:pPr>
            <w:r w:rsidRPr="00914CBA">
              <w:t>программа «Р</w:t>
            </w:r>
            <w:r w:rsidRPr="00914CBA">
              <w:rPr>
                <w:bCs/>
              </w:rPr>
              <w:t>азвивающие игры»</w:t>
            </w:r>
          </w:p>
          <w:p w:rsidR="0099199C" w:rsidRPr="00914CBA" w:rsidRDefault="0099199C" w:rsidP="00EE502B">
            <w:pPr>
              <w:ind w:left="-108" w:firstLine="108"/>
              <w:rPr>
                <w:bCs/>
              </w:rPr>
            </w:pPr>
          </w:p>
          <w:p w:rsidR="0099199C" w:rsidRPr="00914CBA" w:rsidRDefault="0099199C" w:rsidP="00EE502B">
            <w:pPr>
              <w:ind w:left="-108" w:firstLine="108"/>
            </w:pP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EE502B">
            <w:pPr>
              <w:snapToGrid w:val="0"/>
              <w:jc w:val="center"/>
              <w:rPr>
                <w:bCs/>
              </w:rPr>
            </w:pPr>
            <w:r w:rsidRPr="00914CBA">
              <w:rPr>
                <w:bCs/>
              </w:rPr>
              <w:t>Бородина Л.Ю.</w:t>
            </w:r>
          </w:p>
          <w:p w:rsidR="0099199C" w:rsidRPr="00914CBA" w:rsidRDefault="0099199C" w:rsidP="00EE502B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EE502B">
            <w:r w:rsidRPr="00914CBA">
              <w:t xml:space="preserve">Общеразвивающий  </w:t>
            </w:r>
          </w:p>
          <w:p w:rsidR="0099199C" w:rsidRPr="00914CBA" w:rsidRDefault="0099199C" w:rsidP="00EE502B"/>
          <w:p w:rsidR="0099199C" w:rsidRPr="00914CBA" w:rsidRDefault="0099199C" w:rsidP="00EE502B"/>
          <w:p w:rsidR="0099199C" w:rsidRPr="00914CBA" w:rsidRDefault="0099199C" w:rsidP="00EE502B"/>
        </w:tc>
        <w:tc>
          <w:tcPr>
            <w:tcW w:w="1984" w:type="dxa"/>
            <w:shd w:val="clear" w:color="auto" w:fill="auto"/>
          </w:tcPr>
          <w:p w:rsidR="0099199C" w:rsidRPr="00914CBA" w:rsidRDefault="0099199C" w:rsidP="00EE502B">
            <w:r w:rsidRPr="00914CBA">
              <w:t>Модифицированная</w:t>
            </w:r>
          </w:p>
          <w:p w:rsidR="0099199C" w:rsidRPr="00914CBA" w:rsidRDefault="0099199C" w:rsidP="00914CBA">
            <w:r w:rsidRPr="00914CBA">
              <w:t>3года</w:t>
            </w:r>
          </w:p>
          <w:p w:rsidR="0099199C" w:rsidRPr="00914CBA" w:rsidRDefault="0099199C" w:rsidP="00EE502B">
            <w:r w:rsidRPr="00914CBA">
              <w:t>4-7лет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14CBA" w:rsidP="00EE502B">
            <w:pPr>
              <w:snapToGrid w:val="0"/>
              <w:jc w:val="center"/>
            </w:pPr>
            <w:r w:rsidRPr="00914CBA">
              <w:t>108 час</w:t>
            </w:r>
          </w:p>
          <w:p w:rsidR="0099199C" w:rsidRPr="00914CBA" w:rsidRDefault="0099199C" w:rsidP="00914CBA"/>
        </w:tc>
        <w:tc>
          <w:tcPr>
            <w:tcW w:w="7229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t>Дисциплины: Развивающие игры</w:t>
            </w:r>
          </w:p>
          <w:p w:rsidR="0099199C" w:rsidRPr="00914CBA" w:rsidRDefault="0099199C" w:rsidP="00EE502B">
            <w:pPr>
              <w:snapToGrid w:val="0"/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t>развитие познавательной деятельности детей дошкольного возраста.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EE502B"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 xml:space="preserve">: программа «Игры для Тигры»; </w:t>
            </w:r>
            <w:proofErr w:type="spellStart"/>
            <w:r w:rsidRPr="00914CBA">
              <w:t>Программно</w:t>
            </w:r>
            <w:proofErr w:type="spellEnd"/>
            <w:r w:rsidRPr="00914CBA">
              <w:t xml:space="preserve"> - методический комплекс «КИД/Малыш»</w:t>
            </w:r>
          </w:p>
          <w:p w:rsidR="0099199C" w:rsidRPr="00914CBA" w:rsidRDefault="0099199C" w:rsidP="00EE502B">
            <w:pPr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proofErr w:type="gramStart"/>
            <w:r w:rsidRPr="00914CBA">
              <w:rPr>
                <w:i/>
                <w:u w:val="single"/>
              </w:rPr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>интерактивного</w:t>
            </w:r>
            <w:proofErr w:type="gramEnd"/>
            <w:r w:rsidRPr="00914CBA">
              <w:rPr>
                <w:rFonts w:eastAsia="Calibri"/>
                <w:lang w:eastAsia="zh-CN"/>
              </w:rPr>
              <w:t xml:space="preserve">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имитационные;  </w:t>
            </w:r>
          </w:p>
          <w:p w:rsidR="0099199C" w:rsidRPr="00914CBA" w:rsidRDefault="0099199C" w:rsidP="00EE502B">
            <w:pPr>
              <w:pStyle w:val="ad"/>
              <w:tabs>
                <w:tab w:val="left" w:pos="173"/>
              </w:tabs>
              <w:spacing w:after="0" w:line="240" w:lineRule="auto"/>
              <w:ind w:left="31" w:right="-108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914CB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электронные образовательные ресурсы:</w:t>
            </w:r>
          </w:p>
          <w:p w:rsidR="0099199C" w:rsidRPr="00914CBA" w:rsidRDefault="0099199C" w:rsidP="00EE502B"/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EE502B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EE502B"/>
          <w:p w:rsidR="0099199C" w:rsidRPr="00914CBA" w:rsidRDefault="0099199C" w:rsidP="00EE502B">
            <w:pPr>
              <w:snapToGrid w:val="0"/>
            </w:pPr>
            <w:r w:rsidRPr="00914CBA">
              <w:t xml:space="preserve"> Дополнительная общеобразовательная общеразвивающая </w:t>
            </w:r>
          </w:p>
          <w:p w:rsidR="0099199C" w:rsidRPr="00914CBA" w:rsidRDefault="0099199C" w:rsidP="00EE502B">
            <w:pPr>
              <w:rPr>
                <w:bCs/>
              </w:rPr>
            </w:pPr>
            <w:r w:rsidRPr="00914CBA">
              <w:t>программа «</w:t>
            </w:r>
            <w:r w:rsidRPr="00914CBA">
              <w:rPr>
                <w:bCs/>
              </w:rPr>
              <w:t>Грамотейка»</w:t>
            </w:r>
          </w:p>
          <w:p w:rsidR="0099199C" w:rsidRPr="00914CBA" w:rsidRDefault="0099199C" w:rsidP="00EE502B"/>
        </w:tc>
        <w:tc>
          <w:tcPr>
            <w:tcW w:w="1275" w:type="dxa"/>
            <w:shd w:val="clear" w:color="auto" w:fill="auto"/>
          </w:tcPr>
          <w:p w:rsidR="0099199C" w:rsidRPr="00914CBA" w:rsidRDefault="0099199C" w:rsidP="00EE502B">
            <w:pPr>
              <w:snapToGrid w:val="0"/>
              <w:jc w:val="center"/>
              <w:rPr>
                <w:bCs/>
              </w:rPr>
            </w:pPr>
            <w:r w:rsidRPr="00914CBA">
              <w:rPr>
                <w:bCs/>
              </w:rPr>
              <w:t>Апалькова Т.Н.</w:t>
            </w:r>
          </w:p>
          <w:p w:rsidR="0099199C" w:rsidRPr="00914CBA" w:rsidRDefault="0099199C" w:rsidP="00EE502B">
            <w:pPr>
              <w:snapToGrid w:val="0"/>
              <w:jc w:val="center"/>
            </w:pPr>
          </w:p>
          <w:p w:rsidR="0099199C" w:rsidRPr="00914CBA" w:rsidRDefault="0099199C" w:rsidP="00EE502B">
            <w:pPr>
              <w:snapToGrid w:val="0"/>
              <w:jc w:val="center"/>
            </w:pPr>
          </w:p>
          <w:p w:rsidR="0099199C" w:rsidRPr="00914CBA" w:rsidRDefault="0099199C" w:rsidP="00EE502B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EE502B">
            <w:r w:rsidRPr="00914CBA">
              <w:t xml:space="preserve">Общеразвивающий  </w:t>
            </w:r>
          </w:p>
          <w:p w:rsidR="0099199C" w:rsidRPr="00914CBA" w:rsidRDefault="0099199C" w:rsidP="00EE502B"/>
          <w:p w:rsidR="0099199C" w:rsidRPr="00914CBA" w:rsidRDefault="0099199C" w:rsidP="00EE502B"/>
          <w:p w:rsidR="0099199C" w:rsidRPr="00914CBA" w:rsidRDefault="0099199C" w:rsidP="00EE502B"/>
          <w:p w:rsidR="0099199C" w:rsidRPr="00914CBA" w:rsidRDefault="0099199C" w:rsidP="00EE502B"/>
          <w:p w:rsidR="0099199C" w:rsidRPr="00914CBA" w:rsidRDefault="0099199C" w:rsidP="00EE502B"/>
          <w:p w:rsidR="0099199C" w:rsidRPr="00914CBA" w:rsidRDefault="0099199C" w:rsidP="00EE502B"/>
        </w:tc>
        <w:tc>
          <w:tcPr>
            <w:tcW w:w="1984" w:type="dxa"/>
            <w:shd w:val="clear" w:color="auto" w:fill="auto"/>
          </w:tcPr>
          <w:p w:rsidR="0099199C" w:rsidRPr="00914CBA" w:rsidRDefault="0099199C" w:rsidP="00EE502B">
            <w:r w:rsidRPr="00914CBA">
              <w:t>Модифицированная</w:t>
            </w:r>
          </w:p>
          <w:p w:rsidR="0099199C" w:rsidRPr="00914CBA" w:rsidRDefault="0099199C" w:rsidP="00EE502B">
            <w:r w:rsidRPr="00914CBA">
              <w:t>3года</w:t>
            </w:r>
          </w:p>
          <w:p w:rsidR="0099199C" w:rsidRPr="00914CBA" w:rsidRDefault="0099199C" w:rsidP="00EE502B">
            <w:r w:rsidRPr="00914CBA">
              <w:t>4-7 лет</w:t>
            </w:r>
          </w:p>
          <w:p w:rsidR="0099199C" w:rsidRPr="00914CBA" w:rsidRDefault="0099199C" w:rsidP="00EE502B"/>
          <w:p w:rsidR="0099199C" w:rsidRPr="00914CBA" w:rsidRDefault="0099199C" w:rsidP="00EE502B"/>
        </w:tc>
        <w:tc>
          <w:tcPr>
            <w:tcW w:w="1276" w:type="dxa"/>
            <w:shd w:val="clear" w:color="auto" w:fill="auto"/>
          </w:tcPr>
          <w:p w:rsidR="0099199C" w:rsidRPr="00914CBA" w:rsidRDefault="0099199C" w:rsidP="00EE502B">
            <w:pPr>
              <w:snapToGrid w:val="0"/>
              <w:jc w:val="center"/>
            </w:pPr>
          </w:p>
          <w:p w:rsidR="0099199C" w:rsidRPr="00914CBA" w:rsidRDefault="0099199C" w:rsidP="00914CBA">
            <w:r w:rsidRPr="00914CBA">
              <w:t>180</w:t>
            </w:r>
            <w:r w:rsidR="00914CBA" w:rsidRPr="00914CBA">
              <w:t xml:space="preserve"> </w:t>
            </w:r>
            <w:r w:rsidRPr="00914CBA">
              <w:t>час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EE502B">
            <w:pPr>
              <w:snapToGrid w:val="0"/>
              <w:jc w:val="both"/>
            </w:pPr>
            <w:r w:rsidRPr="00914CBA">
              <w:t xml:space="preserve">Дисциплины: Развитие </w:t>
            </w:r>
            <w:proofErr w:type="gramStart"/>
            <w:r w:rsidRPr="00914CBA">
              <w:t>речи  с</w:t>
            </w:r>
            <w:proofErr w:type="gramEnd"/>
            <w:r w:rsidRPr="00914CBA">
              <w:t xml:space="preserve"> элементами</w:t>
            </w:r>
          </w:p>
          <w:p w:rsidR="0099199C" w:rsidRPr="00914CBA" w:rsidRDefault="0099199C" w:rsidP="00EE502B">
            <w:pPr>
              <w:snapToGrid w:val="0"/>
              <w:jc w:val="both"/>
            </w:pPr>
            <w:proofErr w:type="gramStart"/>
            <w:r w:rsidRPr="00914CBA">
              <w:t>подготовки  к</w:t>
            </w:r>
            <w:proofErr w:type="gramEnd"/>
            <w:r w:rsidRPr="00914CBA">
              <w:t xml:space="preserve"> обучению грамоте</w:t>
            </w:r>
          </w:p>
          <w:p w:rsidR="0099199C" w:rsidRPr="00914CBA" w:rsidRDefault="0099199C" w:rsidP="00EE502B">
            <w:pPr>
              <w:snapToGrid w:val="0"/>
              <w:rPr>
                <w:lang w:eastAsia="ar-SA"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</w:p>
          <w:p w:rsidR="0099199C" w:rsidRPr="00914CBA" w:rsidRDefault="0099199C" w:rsidP="00EE50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</w:pPr>
            <w:r w:rsidRPr="00914CBA">
              <w:t xml:space="preserve">формирование культуры речи у детей дошкольного возраста в процессе работы по развитию речи с элементами обучения грамоте. 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EE502B">
            <w:pPr>
              <w:autoSpaceDE/>
              <w:autoSpaceDN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 xml:space="preserve">: ПМК  «Обучение грамоте»; программа «Готовимся к школе», ПМК  «Развитие речи» </w:t>
            </w:r>
          </w:p>
          <w:p w:rsidR="0099199C" w:rsidRPr="00914CBA" w:rsidRDefault="0099199C" w:rsidP="00EE502B">
            <w:pPr>
              <w:widowControl w:val="0"/>
              <w:suppressAutoHyphens/>
              <w:autoSpaceDE/>
              <w:autoSpaceDN/>
              <w:adjustRightInd w:val="0"/>
              <w:ind w:right="-108"/>
            </w:pPr>
            <w:r w:rsidRPr="00914CBA">
              <w:t xml:space="preserve"> логопедический </w:t>
            </w:r>
            <w:proofErr w:type="spellStart"/>
            <w:r w:rsidRPr="00914CBA">
              <w:t>тренажёрм</w:t>
            </w:r>
            <w:proofErr w:type="spellEnd"/>
            <w:r w:rsidRPr="00914CBA">
              <w:t xml:space="preserve"> «</w:t>
            </w:r>
            <w:proofErr w:type="spellStart"/>
            <w:r w:rsidRPr="00914CBA">
              <w:t>Дельфа</w:t>
            </w:r>
            <w:proofErr w:type="spellEnd"/>
            <w:r w:rsidRPr="00914CBA">
              <w:t xml:space="preserve"> - 142», программа </w:t>
            </w:r>
            <w:proofErr w:type="spellStart"/>
            <w:r w:rsidRPr="00914CBA">
              <w:t>Fast</w:t>
            </w:r>
            <w:proofErr w:type="spellEnd"/>
            <w:r w:rsidRPr="00914CBA">
              <w:t xml:space="preserve"> </w:t>
            </w:r>
            <w:proofErr w:type="spellStart"/>
            <w:r w:rsidRPr="00914CBA">
              <w:t>For</w:t>
            </w:r>
            <w:proofErr w:type="spellEnd"/>
            <w:r w:rsidRPr="00914CBA">
              <w:t xml:space="preserve"> </w:t>
            </w:r>
            <w:proofErr w:type="spellStart"/>
            <w:r w:rsidRPr="00914CBA">
              <w:t>Word</w:t>
            </w:r>
            <w:proofErr w:type="spellEnd"/>
            <w:r w:rsidRPr="00914CBA">
              <w:t xml:space="preserve"> развивающая программа, направленная на тренировку группы образований </w:t>
            </w:r>
            <w:r w:rsidRPr="00914CBA">
              <w:lastRenderedPageBreak/>
              <w:t>нервной системы, отвечающих за речь, внимание и поведение.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EE502B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t xml:space="preserve"> Дополнительная общеобразовательная общеразвивающая </w:t>
            </w:r>
          </w:p>
          <w:p w:rsidR="0099199C" w:rsidRPr="00914CBA" w:rsidRDefault="0099199C" w:rsidP="00EE502B">
            <w:pPr>
              <w:snapToGrid w:val="0"/>
              <w:rPr>
                <w:bCs/>
              </w:rPr>
            </w:pPr>
            <w:r w:rsidRPr="00914CBA">
              <w:t xml:space="preserve">программа </w:t>
            </w:r>
            <w:r w:rsidRPr="00914CBA">
              <w:rPr>
                <w:bCs/>
              </w:rPr>
              <w:t>«</w:t>
            </w:r>
            <w:r w:rsidRPr="00914CBA">
              <w:t>АБВГДЕЙКА</w:t>
            </w:r>
            <w:r w:rsidRPr="00914CBA">
              <w:rPr>
                <w:bCs/>
              </w:rPr>
              <w:t>»</w:t>
            </w:r>
          </w:p>
          <w:p w:rsidR="0099199C" w:rsidRPr="00914CBA" w:rsidRDefault="0099199C" w:rsidP="00EE502B"/>
          <w:p w:rsidR="0099199C" w:rsidRPr="00914CBA" w:rsidRDefault="0099199C" w:rsidP="00EE502B">
            <w:pPr>
              <w:ind w:left="-108" w:firstLine="108"/>
            </w:pP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EE502B">
            <w:pPr>
              <w:snapToGrid w:val="0"/>
              <w:jc w:val="center"/>
            </w:pPr>
            <w:proofErr w:type="spellStart"/>
            <w:r w:rsidRPr="00914CBA">
              <w:rPr>
                <w:bCs/>
              </w:rPr>
              <w:t>Ливадний</w:t>
            </w:r>
            <w:proofErr w:type="spellEnd"/>
            <w:r w:rsidRPr="00914CBA">
              <w:rPr>
                <w:bCs/>
              </w:rPr>
              <w:t xml:space="preserve"> Н.В.</w:t>
            </w:r>
          </w:p>
          <w:p w:rsidR="0099199C" w:rsidRPr="00914CBA" w:rsidRDefault="0099199C" w:rsidP="00EE502B">
            <w:pPr>
              <w:snapToGrid w:val="0"/>
              <w:jc w:val="center"/>
            </w:pPr>
          </w:p>
          <w:p w:rsidR="0099199C" w:rsidRPr="00914CBA" w:rsidRDefault="0099199C" w:rsidP="00EE502B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EE502B">
            <w:r w:rsidRPr="00914CBA">
              <w:t xml:space="preserve">Общеразвивающий  </w:t>
            </w:r>
          </w:p>
          <w:p w:rsidR="0099199C" w:rsidRPr="00914CBA" w:rsidRDefault="0099199C" w:rsidP="00EE502B"/>
          <w:p w:rsidR="0099199C" w:rsidRPr="00914CBA" w:rsidRDefault="0099199C" w:rsidP="00EE502B"/>
          <w:p w:rsidR="0099199C" w:rsidRPr="00914CBA" w:rsidRDefault="0099199C" w:rsidP="00EE502B"/>
          <w:p w:rsidR="0099199C" w:rsidRPr="00914CBA" w:rsidRDefault="0099199C" w:rsidP="00EE502B"/>
          <w:p w:rsidR="0099199C" w:rsidRPr="00914CBA" w:rsidRDefault="0099199C" w:rsidP="00EE502B"/>
        </w:tc>
        <w:tc>
          <w:tcPr>
            <w:tcW w:w="1984" w:type="dxa"/>
            <w:shd w:val="clear" w:color="auto" w:fill="auto"/>
          </w:tcPr>
          <w:p w:rsidR="0099199C" w:rsidRPr="00914CBA" w:rsidRDefault="0099199C" w:rsidP="00EE502B">
            <w:r w:rsidRPr="00914CBA">
              <w:t>Модифицированная</w:t>
            </w:r>
          </w:p>
          <w:p w:rsidR="0099199C" w:rsidRPr="00914CBA" w:rsidRDefault="0099199C" w:rsidP="00EE502B">
            <w:r w:rsidRPr="00914CBA">
              <w:t>3года</w:t>
            </w:r>
          </w:p>
          <w:p w:rsidR="0099199C" w:rsidRPr="00914CBA" w:rsidRDefault="0099199C" w:rsidP="00EE502B">
            <w:r w:rsidRPr="00914CBA">
              <w:t>4-7 лет</w:t>
            </w:r>
          </w:p>
          <w:p w:rsidR="0099199C" w:rsidRPr="00914CBA" w:rsidRDefault="0099199C" w:rsidP="00EE502B"/>
          <w:p w:rsidR="0099199C" w:rsidRPr="00914CBA" w:rsidRDefault="0099199C" w:rsidP="00EE502B"/>
        </w:tc>
        <w:tc>
          <w:tcPr>
            <w:tcW w:w="1276" w:type="dxa"/>
            <w:shd w:val="clear" w:color="auto" w:fill="auto"/>
          </w:tcPr>
          <w:p w:rsidR="0099199C" w:rsidRPr="00914CBA" w:rsidRDefault="0099199C" w:rsidP="00914CBA">
            <w:pPr>
              <w:tabs>
                <w:tab w:val="num" w:pos="920"/>
              </w:tabs>
              <w:ind w:left="65" w:right="-180"/>
              <w:jc w:val="both"/>
            </w:pPr>
            <w:r w:rsidRPr="00914CBA">
              <w:t>216 час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EE502B">
            <w:pPr>
              <w:snapToGrid w:val="0"/>
              <w:jc w:val="both"/>
            </w:pPr>
            <w:r w:rsidRPr="00914CBA">
              <w:t>Дисциплины: Развитие речи</w:t>
            </w:r>
          </w:p>
          <w:p w:rsidR="0099199C" w:rsidRPr="00914CBA" w:rsidRDefault="0099199C" w:rsidP="00EE502B">
            <w:pPr>
              <w:snapToGrid w:val="0"/>
              <w:rPr>
                <w:lang w:eastAsia="ar-SA"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</w:p>
          <w:p w:rsidR="0099199C" w:rsidRPr="00914CBA" w:rsidRDefault="0099199C" w:rsidP="00EE502B">
            <w:pPr>
              <w:autoSpaceDE/>
              <w:autoSpaceDN/>
              <w:jc w:val="both"/>
            </w:pPr>
            <w:r w:rsidRPr="00914CBA">
              <w:t xml:space="preserve">формирование языковых обобщений, осознания явлений языка и речи. 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EE502B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 xml:space="preserve">: компьютерные игры серии «Маленький гений»,    серию программ «Несерьезные уроки»,  «Сказочный учебник», </w:t>
            </w:r>
          </w:p>
          <w:p w:rsidR="0099199C" w:rsidRPr="00914CBA" w:rsidRDefault="0099199C" w:rsidP="00EE502B">
            <w:pPr>
              <w:tabs>
                <w:tab w:val="left" w:pos="162"/>
              </w:tabs>
              <w:suppressAutoHyphens/>
              <w:autoSpaceDE/>
              <w:autoSpaceDN/>
            </w:pP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EE502B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t xml:space="preserve"> Дополнительная общеобразовательная общеразвивающая </w:t>
            </w:r>
          </w:p>
          <w:p w:rsidR="0099199C" w:rsidRPr="00914CBA" w:rsidRDefault="0099199C" w:rsidP="00EE502B">
            <w:r w:rsidRPr="00914CBA">
              <w:t xml:space="preserve">программа </w:t>
            </w:r>
          </w:p>
          <w:p w:rsidR="0099199C" w:rsidRPr="00914CBA" w:rsidRDefault="0099199C" w:rsidP="00EE502B">
            <w:r w:rsidRPr="00914CBA">
              <w:t xml:space="preserve">«Общение с друзьями» </w:t>
            </w:r>
          </w:p>
          <w:p w:rsidR="0099199C" w:rsidRPr="00914CBA" w:rsidRDefault="0099199C" w:rsidP="00EE502B"/>
          <w:p w:rsidR="0099199C" w:rsidRPr="00914CBA" w:rsidRDefault="0099199C" w:rsidP="00EE502B">
            <w:pPr>
              <w:ind w:left="-108" w:firstLine="108"/>
            </w:pP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EE502B">
            <w:pPr>
              <w:snapToGrid w:val="0"/>
              <w:jc w:val="center"/>
            </w:pPr>
            <w:proofErr w:type="spellStart"/>
            <w:r w:rsidRPr="00914CBA">
              <w:t>Веденская</w:t>
            </w:r>
            <w:proofErr w:type="spellEnd"/>
            <w:r w:rsidRPr="00914CBA">
              <w:t xml:space="preserve"> Н.В.</w:t>
            </w:r>
          </w:p>
          <w:p w:rsidR="0099199C" w:rsidRPr="00914CBA" w:rsidRDefault="0099199C" w:rsidP="00EE502B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EE502B">
            <w:r w:rsidRPr="00914CBA">
              <w:t xml:space="preserve">Общеразвивающий  </w:t>
            </w:r>
          </w:p>
          <w:p w:rsidR="0099199C" w:rsidRPr="00914CBA" w:rsidRDefault="0099199C" w:rsidP="00EE502B"/>
          <w:p w:rsidR="0099199C" w:rsidRPr="00914CBA" w:rsidRDefault="0099199C" w:rsidP="00EE502B"/>
          <w:p w:rsidR="0099199C" w:rsidRPr="00914CBA" w:rsidRDefault="0099199C" w:rsidP="00EE502B"/>
          <w:p w:rsidR="0099199C" w:rsidRPr="00914CBA" w:rsidRDefault="0099199C" w:rsidP="00EE502B"/>
        </w:tc>
        <w:tc>
          <w:tcPr>
            <w:tcW w:w="1984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t>Авторская</w:t>
            </w:r>
          </w:p>
          <w:p w:rsidR="0099199C" w:rsidRPr="00914CBA" w:rsidRDefault="0099199C" w:rsidP="00EE502B"/>
          <w:p w:rsidR="0099199C" w:rsidRPr="00914CBA" w:rsidRDefault="0099199C" w:rsidP="00EE502B">
            <w:r w:rsidRPr="00914CBA">
              <w:t>3года</w:t>
            </w:r>
          </w:p>
          <w:p w:rsidR="0099199C" w:rsidRPr="00914CBA" w:rsidRDefault="0099199C" w:rsidP="00EE502B"/>
          <w:p w:rsidR="0099199C" w:rsidRPr="00914CBA" w:rsidRDefault="0099199C" w:rsidP="00EE502B">
            <w:r w:rsidRPr="00914CBA">
              <w:t>4-7 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914CBA">
            <w:r w:rsidRPr="00914CBA">
              <w:t>180час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t>Дисциплины: Английский язык для маленьких</w:t>
            </w:r>
          </w:p>
          <w:p w:rsidR="0099199C" w:rsidRPr="00914CBA" w:rsidRDefault="0099199C" w:rsidP="00EE502B">
            <w:pPr>
              <w:snapToGrid w:val="0"/>
              <w:rPr>
                <w:lang w:eastAsia="ar-SA"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t>коммуникативно-личностное развитие дошкольника средствами иностранного языка.</w:t>
            </w:r>
            <w:r w:rsidRPr="00914CBA">
              <w:rPr>
                <w:lang w:eastAsia="en-US"/>
              </w:rPr>
              <w:t xml:space="preserve"> Инновации в программе: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EE502B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EE502B">
            <w:pPr>
              <w:tabs>
                <w:tab w:val="left" w:pos="162"/>
              </w:tabs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proofErr w:type="gramStart"/>
            <w:r w:rsidRPr="00914CBA">
              <w:rPr>
                <w:i/>
                <w:u w:val="single"/>
              </w:rPr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>интерактивного</w:t>
            </w:r>
            <w:proofErr w:type="gramEnd"/>
            <w:r w:rsidRPr="00914CBA">
              <w:rPr>
                <w:rFonts w:eastAsia="Calibri"/>
                <w:lang w:eastAsia="zh-CN"/>
              </w:rPr>
              <w:t xml:space="preserve">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имитационные;  </w:t>
            </w:r>
          </w:p>
          <w:p w:rsidR="0099199C" w:rsidRPr="00914CBA" w:rsidRDefault="0099199C" w:rsidP="00EE502B">
            <w:pPr>
              <w:pStyle w:val="ad"/>
              <w:tabs>
                <w:tab w:val="left" w:pos="173"/>
              </w:tabs>
              <w:spacing w:after="0" w:line="240" w:lineRule="auto"/>
              <w:ind w:left="31" w:right="-108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914CB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электронные образовательные ресурсы:</w:t>
            </w:r>
          </w:p>
          <w:p w:rsidR="0099199C" w:rsidRPr="00914CBA" w:rsidRDefault="0099199C" w:rsidP="00EE502B">
            <w:pPr>
              <w:rPr>
                <w:lang w:val="en-US"/>
              </w:rPr>
            </w:pPr>
            <w:hyperlink r:id="rId69" w:tgtFrame="_blank" w:history="1">
              <w:proofErr w:type="spellStart"/>
              <w:r w:rsidRPr="00914CBA">
                <w:rPr>
                  <w:bCs/>
                  <w:color w:val="0000FF"/>
                  <w:lang w:val="en-US"/>
                </w:rPr>
                <w:t>proenglish</w:t>
              </w:r>
              <w:proofErr w:type="spellEnd"/>
              <w:r w:rsidRPr="00914CBA">
                <w:rPr>
                  <w:bCs/>
                  <w:color w:val="0000FF"/>
                </w:rPr>
                <w:t>-</w:t>
              </w:r>
              <w:r w:rsidRPr="00914CBA">
                <w:rPr>
                  <w:bCs/>
                  <w:color w:val="0000FF"/>
                  <w:lang w:val="en-US"/>
                </w:rPr>
                <w:t>blog</w:t>
              </w:r>
              <w:r w:rsidRPr="00914CBA">
                <w:rPr>
                  <w:bCs/>
                  <w:color w:val="0000FF"/>
                </w:rPr>
                <w:t>.</w:t>
              </w:r>
              <w:proofErr w:type="spellStart"/>
              <w:r w:rsidRPr="00914CBA">
                <w:rPr>
                  <w:bCs/>
                  <w:color w:val="0000FF"/>
                  <w:lang w:val="en-US"/>
                </w:rPr>
                <w:t>ru</w:t>
              </w:r>
              <w:proofErr w:type="spellEnd"/>
            </w:hyperlink>
            <w:r w:rsidRPr="00914CBA">
              <w:t>›</w:t>
            </w:r>
            <w:hyperlink r:id="rId70" w:tgtFrame="_blank" w:history="1">
              <w:proofErr w:type="spellStart"/>
              <w:r w:rsidRPr="00914CBA">
                <w:rPr>
                  <w:color w:val="0000FF"/>
                  <w:lang w:val="en-US"/>
                </w:rPr>
                <w:t>doshkolniki</w:t>
              </w:r>
              <w:proofErr w:type="spellEnd"/>
              <w:r w:rsidRPr="00914CBA">
                <w:rPr>
                  <w:color w:val="0000FF"/>
                </w:rPr>
                <w:t>…</w:t>
              </w:r>
              <w:proofErr w:type="spellStart"/>
              <w:r w:rsidRPr="00914CBA">
                <w:rPr>
                  <w:color w:val="0000FF"/>
                  <w:lang w:val="en-US"/>
                </w:rPr>
                <w:t>doshkolnikov</w:t>
              </w:r>
              <w:proofErr w:type="spellEnd"/>
              <w:r w:rsidRPr="00914CBA">
                <w:rPr>
                  <w:color w:val="0000FF"/>
                </w:rPr>
                <w:t>…</w:t>
              </w:r>
            </w:hyperlink>
            <w:r w:rsidRPr="00914CBA">
              <w:t xml:space="preserve"> </w:t>
            </w:r>
            <w:hyperlink r:id="rId71" w:tgtFrame="_blank" w:history="1">
              <w:proofErr w:type="spellStart"/>
              <w:r w:rsidRPr="00914CBA">
                <w:rPr>
                  <w:bCs/>
                </w:rPr>
                <w:t>EnglishFull.ru</w:t>
              </w:r>
            </w:hyperlink>
            <w:r w:rsidRPr="00914CBA">
              <w:t>›</w:t>
            </w:r>
            <w:hyperlink r:id="rId72" w:tgtFrame="_blank" w:history="1">
              <w:r w:rsidRPr="00914CBA">
                <w:t>deti</w:t>
              </w:r>
              <w:proofErr w:type="spellEnd"/>
              <w:r w:rsidRPr="00914CBA">
                <w:t>/dlya-doshkolnikov.html</w:t>
              </w:r>
            </w:hyperlink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EE502B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snapToGri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t xml:space="preserve"> Дополнительная общеобразовательная общеразвивающая </w:t>
            </w:r>
          </w:p>
          <w:p w:rsidR="0099199C" w:rsidRPr="00914CBA" w:rsidRDefault="0099199C" w:rsidP="00EE502B">
            <w:pPr>
              <w:ind w:left="-108" w:firstLine="108"/>
              <w:rPr>
                <w:bCs/>
              </w:rPr>
            </w:pPr>
            <w:r w:rsidRPr="00914CBA">
              <w:t>программа «Познаю мир</w:t>
            </w:r>
            <w:r w:rsidRPr="00914CBA">
              <w:rPr>
                <w:bCs/>
              </w:rPr>
              <w:t>»</w:t>
            </w:r>
          </w:p>
          <w:p w:rsidR="0099199C" w:rsidRPr="00914CBA" w:rsidRDefault="0099199C" w:rsidP="00EE502B">
            <w:pPr>
              <w:ind w:left="-108" w:firstLine="108"/>
              <w:rPr>
                <w:bCs/>
              </w:rPr>
            </w:pPr>
          </w:p>
          <w:p w:rsidR="0099199C" w:rsidRPr="00914CBA" w:rsidRDefault="0099199C" w:rsidP="00EE502B">
            <w:pPr>
              <w:ind w:left="-108" w:firstLine="108"/>
            </w:pP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EE502B">
            <w:pPr>
              <w:snapToGrid w:val="0"/>
              <w:jc w:val="center"/>
              <w:rPr>
                <w:bCs/>
              </w:rPr>
            </w:pPr>
            <w:r w:rsidRPr="00914CBA">
              <w:rPr>
                <w:bCs/>
              </w:rPr>
              <w:t>Калиновская М. В.</w:t>
            </w:r>
          </w:p>
          <w:p w:rsidR="0099199C" w:rsidRPr="00914CBA" w:rsidRDefault="0099199C" w:rsidP="00EE502B">
            <w:pPr>
              <w:snapToGrid w:val="0"/>
              <w:jc w:val="center"/>
            </w:pPr>
          </w:p>
          <w:p w:rsidR="0099199C" w:rsidRPr="00914CBA" w:rsidRDefault="0099199C" w:rsidP="00EE502B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EE502B">
            <w:r w:rsidRPr="00914CBA">
              <w:t xml:space="preserve">Общеразвивающий  </w:t>
            </w:r>
          </w:p>
          <w:p w:rsidR="0099199C" w:rsidRPr="00914CBA" w:rsidRDefault="0099199C" w:rsidP="00EE502B"/>
          <w:p w:rsidR="0099199C" w:rsidRPr="00914CBA" w:rsidRDefault="0099199C" w:rsidP="00EE502B"/>
          <w:p w:rsidR="0099199C" w:rsidRPr="00914CBA" w:rsidRDefault="0099199C" w:rsidP="00EE502B"/>
        </w:tc>
        <w:tc>
          <w:tcPr>
            <w:tcW w:w="1984" w:type="dxa"/>
            <w:shd w:val="clear" w:color="auto" w:fill="auto"/>
          </w:tcPr>
          <w:p w:rsidR="0099199C" w:rsidRPr="00914CBA" w:rsidRDefault="0099199C" w:rsidP="00EE502B">
            <w:r w:rsidRPr="00914CBA">
              <w:t>Модифицированная</w:t>
            </w:r>
          </w:p>
          <w:p w:rsidR="0099199C" w:rsidRPr="00914CBA" w:rsidRDefault="0099199C" w:rsidP="00EE502B"/>
          <w:p w:rsidR="0099199C" w:rsidRPr="00914CBA" w:rsidRDefault="0099199C" w:rsidP="00EE502B">
            <w:r w:rsidRPr="00914CBA">
              <w:t>1год</w:t>
            </w:r>
          </w:p>
          <w:p w:rsidR="0099199C" w:rsidRPr="00914CBA" w:rsidRDefault="0099199C" w:rsidP="00EE502B"/>
          <w:p w:rsidR="0099199C" w:rsidRPr="00914CBA" w:rsidRDefault="0099199C" w:rsidP="00EE502B">
            <w:r w:rsidRPr="00914CBA">
              <w:t>6-7лет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914CBA">
            <w:r w:rsidRPr="00914CBA">
              <w:t>36 час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t>Дисциплины: Ознакомление с окружающим миром</w:t>
            </w:r>
          </w:p>
          <w:p w:rsidR="0099199C" w:rsidRPr="00914CBA" w:rsidRDefault="0099199C" w:rsidP="00EE502B">
            <w:pPr>
              <w:snapToGrid w:val="0"/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t>развитие познавательной деятельности детей дошкольного возраста.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EE502B"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.</w:t>
            </w:r>
          </w:p>
          <w:p w:rsidR="0099199C" w:rsidRPr="00914CBA" w:rsidRDefault="0099199C" w:rsidP="00EE502B">
            <w:pPr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proofErr w:type="gramStart"/>
            <w:r w:rsidRPr="00914CBA">
              <w:rPr>
                <w:i/>
                <w:u w:val="single"/>
              </w:rPr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>интерактивного</w:t>
            </w:r>
            <w:proofErr w:type="gramEnd"/>
            <w:r w:rsidRPr="00914CBA">
              <w:rPr>
                <w:rFonts w:eastAsia="Calibri"/>
                <w:lang w:eastAsia="zh-CN"/>
              </w:rPr>
              <w:t xml:space="preserve">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имитационные;  </w:t>
            </w:r>
          </w:p>
          <w:p w:rsidR="0099199C" w:rsidRPr="00914CBA" w:rsidRDefault="0099199C" w:rsidP="00EE502B">
            <w:pPr>
              <w:pStyle w:val="ad"/>
              <w:tabs>
                <w:tab w:val="left" w:pos="173"/>
              </w:tabs>
              <w:spacing w:after="0" w:line="240" w:lineRule="auto"/>
              <w:ind w:left="31" w:right="-108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914CB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электронные образовательные ресурсы:</w:t>
            </w:r>
          </w:p>
          <w:p w:rsidR="0099199C" w:rsidRPr="00914CBA" w:rsidRDefault="0099199C" w:rsidP="00EE502B"/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EE502B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EE502B">
            <w:r w:rsidRPr="00914CBA">
              <w:lastRenderedPageBreak/>
              <w:t xml:space="preserve">программа </w:t>
            </w:r>
          </w:p>
          <w:p w:rsidR="0099199C" w:rsidRPr="00914CBA" w:rsidRDefault="0099199C" w:rsidP="00EE502B">
            <w:pPr>
              <w:rPr>
                <w:bCs/>
              </w:rPr>
            </w:pPr>
            <w:r w:rsidRPr="00914CBA">
              <w:rPr>
                <w:bCs/>
              </w:rPr>
              <w:t>«Час общения»</w:t>
            </w:r>
          </w:p>
          <w:p w:rsidR="0099199C" w:rsidRPr="00914CBA" w:rsidRDefault="0099199C" w:rsidP="00EE502B">
            <w:pPr>
              <w:rPr>
                <w:bCs/>
              </w:rPr>
            </w:pPr>
          </w:p>
          <w:p w:rsidR="0099199C" w:rsidRPr="00914CBA" w:rsidRDefault="0099199C" w:rsidP="00EE502B">
            <w:pPr>
              <w:rPr>
                <w:bCs/>
              </w:rPr>
            </w:pPr>
          </w:p>
          <w:p w:rsidR="0099199C" w:rsidRPr="00914CBA" w:rsidRDefault="0099199C" w:rsidP="00EE502B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EE502B">
            <w:pPr>
              <w:jc w:val="center"/>
            </w:pPr>
            <w:r w:rsidRPr="00914CBA">
              <w:rPr>
                <w:bCs/>
              </w:rPr>
              <w:lastRenderedPageBreak/>
              <w:t>Яшина Е.В</w:t>
            </w:r>
          </w:p>
          <w:p w:rsidR="0099199C" w:rsidRPr="00914CBA" w:rsidRDefault="0099199C" w:rsidP="00EE502B">
            <w:pPr>
              <w:jc w:val="center"/>
            </w:pPr>
          </w:p>
          <w:p w:rsidR="0099199C" w:rsidRPr="00914CBA" w:rsidRDefault="0099199C" w:rsidP="00EE502B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EE502B">
            <w:r w:rsidRPr="00914CBA">
              <w:t xml:space="preserve">Общеразвивающий  </w:t>
            </w:r>
          </w:p>
          <w:p w:rsidR="0099199C" w:rsidRPr="00914CBA" w:rsidRDefault="0099199C" w:rsidP="00EE502B"/>
        </w:tc>
        <w:tc>
          <w:tcPr>
            <w:tcW w:w="1984" w:type="dxa"/>
            <w:shd w:val="clear" w:color="auto" w:fill="auto"/>
          </w:tcPr>
          <w:p w:rsidR="0099199C" w:rsidRPr="00914CBA" w:rsidRDefault="0099199C" w:rsidP="00EE502B">
            <w:r w:rsidRPr="00914CBA">
              <w:t>Модифицированная</w:t>
            </w:r>
          </w:p>
          <w:p w:rsidR="0099199C" w:rsidRPr="00914CBA" w:rsidRDefault="0099199C" w:rsidP="00EE502B">
            <w:r w:rsidRPr="00914CBA">
              <w:t>4года</w:t>
            </w:r>
          </w:p>
          <w:p w:rsidR="0099199C" w:rsidRPr="00914CBA" w:rsidRDefault="0099199C" w:rsidP="00EE502B"/>
          <w:p w:rsidR="0099199C" w:rsidRPr="00914CBA" w:rsidRDefault="0099199C" w:rsidP="00EE502B">
            <w:r w:rsidRPr="00914CBA">
              <w:t>7-11 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914CBA">
            <w:r w:rsidRPr="00914CBA">
              <w:t>144</w:t>
            </w:r>
            <w:r w:rsidR="00914CBA" w:rsidRPr="00914CBA">
              <w:t xml:space="preserve"> </w:t>
            </w:r>
            <w:r w:rsidRPr="00914CBA">
              <w:t>час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EE502B">
            <w:pPr>
              <w:snapToGrid w:val="0"/>
              <w:jc w:val="both"/>
            </w:pPr>
            <w:r w:rsidRPr="00914CBA">
              <w:t>Дисциплины: уроки общения, тренинги.</w:t>
            </w:r>
          </w:p>
          <w:p w:rsidR="0099199C" w:rsidRPr="00914CBA" w:rsidRDefault="0099199C" w:rsidP="00EE502B">
            <w:pPr>
              <w:snapToGrid w:val="0"/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t xml:space="preserve">познакомить учащихся с нормами поведения в обществе, </w:t>
            </w:r>
          </w:p>
          <w:p w:rsidR="0099199C" w:rsidRPr="00914CBA" w:rsidRDefault="0099199C" w:rsidP="00EE502B">
            <w:pPr>
              <w:suppressAutoHyphens/>
              <w:autoSpaceDE/>
              <w:autoSpaceDN/>
            </w:pPr>
            <w:r w:rsidRPr="00914CBA">
              <w:rPr>
                <w:i/>
              </w:rPr>
              <w:t xml:space="preserve">Личностные: </w:t>
            </w:r>
            <w:r w:rsidRPr="00914CBA">
              <w:t>сформированы уважительное и тактичное отношение к личности другого человека, устойчивая положительная самооценка.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lastRenderedPageBreak/>
              <w:t>Инновации в программе: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EE502B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EE502B">
            <w:pPr>
              <w:tabs>
                <w:tab w:val="left" w:pos="162"/>
              </w:tabs>
              <w:suppressAutoHyphens/>
              <w:autoSpaceDE/>
              <w:autoSpaceDN/>
            </w:pPr>
            <w:r w:rsidRPr="00914CBA">
              <w:rPr>
                <w:i/>
                <w:u w:val="single"/>
              </w:rPr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 xml:space="preserve">интерактивного,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имитационные;  </w:t>
            </w:r>
          </w:p>
        </w:tc>
      </w:tr>
      <w:tr w:rsidR="00BE7BF3" w:rsidRPr="00914CBA" w:rsidTr="005B29B9">
        <w:tc>
          <w:tcPr>
            <w:tcW w:w="16189" w:type="dxa"/>
            <w:gridSpan w:val="7"/>
          </w:tcPr>
          <w:p w:rsidR="00BE7BF3" w:rsidRPr="00914CBA" w:rsidRDefault="00BE7BF3" w:rsidP="00EE502B">
            <w:pPr>
              <w:snapToGrid w:val="0"/>
              <w:jc w:val="both"/>
            </w:pPr>
            <w:r w:rsidRPr="00723E8A">
              <w:rPr>
                <w:b/>
              </w:rPr>
              <w:lastRenderedPageBreak/>
              <w:t>3. Физкультурно-спортивная направленность программ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EE502B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t xml:space="preserve"> Дополнительная общеобразовательная общеразвивающая </w:t>
            </w:r>
          </w:p>
          <w:p w:rsidR="0099199C" w:rsidRPr="00914CBA" w:rsidRDefault="0099199C" w:rsidP="00EE502B">
            <w:r w:rsidRPr="00914CBA">
              <w:t>программа «Пауэрлифтинг»</w:t>
            </w:r>
          </w:p>
          <w:p w:rsidR="0099199C" w:rsidRPr="00914CBA" w:rsidRDefault="0099199C" w:rsidP="00EE502B"/>
          <w:p w:rsidR="0099199C" w:rsidRPr="00914CBA" w:rsidRDefault="0099199C" w:rsidP="00EE502B"/>
        </w:tc>
        <w:tc>
          <w:tcPr>
            <w:tcW w:w="1275" w:type="dxa"/>
            <w:shd w:val="clear" w:color="auto" w:fill="auto"/>
          </w:tcPr>
          <w:p w:rsidR="0099199C" w:rsidRPr="00914CBA" w:rsidRDefault="0099199C" w:rsidP="00EE502B">
            <w:pPr>
              <w:autoSpaceDE/>
              <w:autoSpaceDN/>
              <w:snapToGrid w:val="0"/>
              <w:jc w:val="center"/>
              <w:rPr>
                <w:bCs/>
              </w:rPr>
            </w:pPr>
            <w:r w:rsidRPr="00914CBA">
              <w:rPr>
                <w:bCs/>
              </w:rPr>
              <w:t>Алексеев А.А.</w:t>
            </w:r>
          </w:p>
          <w:p w:rsidR="0099199C" w:rsidRPr="00914CBA" w:rsidRDefault="0099199C" w:rsidP="00EE502B">
            <w:pPr>
              <w:ind w:left="-120" w:firstLine="12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EE502B">
            <w:r w:rsidRPr="00914CBA">
              <w:t>Общеразвивающий</w:t>
            </w:r>
          </w:p>
        </w:tc>
        <w:tc>
          <w:tcPr>
            <w:tcW w:w="1984" w:type="dxa"/>
            <w:shd w:val="clear" w:color="auto" w:fill="auto"/>
          </w:tcPr>
          <w:p w:rsidR="0099199C" w:rsidRPr="00914CBA" w:rsidRDefault="0099199C" w:rsidP="00EE502B">
            <w:r w:rsidRPr="00914CBA">
              <w:t>Модифицированная</w:t>
            </w:r>
          </w:p>
          <w:p w:rsidR="0099199C" w:rsidRPr="00914CBA" w:rsidRDefault="0099199C" w:rsidP="00EE502B">
            <w:r w:rsidRPr="00914CBA">
              <w:t>3года</w:t>
            </w:r>
          </w:p>
          <w:p w:rsidR="0099199C" w:rsidRPr="00914CBA" w:rsidRDefault="0099199C" w:rsidP="00EE502B"/>
          <w:p w:rsidR="0099199C" w:rsidRPr="00914CBA" w:rsidRDefault="0099199C" w:rsidP="00EE502B">
            <w:pPr>
              <w:autoSpaceDE/>
              <w:autoSpaceDN/>
              <w:ind w:left="-108"/>
            </w:pPr>
            <w:r w:rsidRPr="00914CBA">
              <w:t>12-18 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914CBA">
            <w:r w:rsidRPr="00914CBA">
              <w:t>648 час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EE502B">
            <w:pPr>
              <w:snapToGrid w:val="0"/>
              <w:jc w:val="both"/>
            </w:pPr>
            <w:r w:rsidRPr="00914CBA">
              <w:t xml:space="preserve">Дисциплины: тяжелая атлетика </w:t>
            </w:r>
          </w:p>
          <w:p w:rsidR="0099199C" w:rsidRPr="00914CBA" w:rsidRDefault="0099199C" w:rsidP="00EE502B">
            <w:pPr>
              <w:suppressAutoHyphens/>
              <w:autoSpaceDE/>
              <w:autoSpaceDN/>
              <w:rPr>
                <w:lang w:eastAsia="ar-SA"/>
              </w:rPr>
            </w:pPr>
            <w:r w:rsidRPr="00914CBA">
              <w:rPr>
                <w:lang w:eastAsia="ar-SA"/>
              </w:rPr>
              <w:t xml:space="preserve">Цель программы: физическое и духовное </w:t>
            </w:r>
            <w:proofErr w:type="gramStart"/>
            <w:r w:rsidRPr="00914CBA">
              <w:rPr>
                <w:lang w:eastAsia="ar-SA"/>
              </w:rPr>
              <w:t>совершенствование  через</w:t>
            </w:r>
            <w:proofErr w:type="gramEnd"/>
            <w:r w:rsidRPr="00914CBA">
              <w:rPr>
                <w:lang w:eastAsia="ar-SA"/>
              </w:rPr>
              <w:t xml:space="preserve"> занятия пауэрлифтингом и взаимодействие в спортивном объединении</w:t>
            </w:r>
          </w:p>
          <w:p w:rsidR="0099199C" w:rsidRPr="00914CBA" w:rsidRDefault="0099199C" w:rsidP="00EE502B">
            <w:pPr>
              <w:tabs>
                <w:tab w:val="left" w:pos="2204"/>
              </w:tabs>
              <w:autoSpaceDE/>
              <w:autoSpaceDN/>
              <w:snapToGrid w:val="0"/>
              <w:ind w:right="-168"/>
            </w:pPr>
            <w:r w:rsidRPr="00914CBA">
              <w:rPr>
                <w:i/>
              </w:rPr>
              <w:t>Предметные результаты</w:t>
            </w:r>
            <w:r w:rsidRPr="00914CBA">
              <w:t>:</w:t>
            </w:r>
          </w:p>
          <w:p w:rsidR="0099199C" w:rsidRPr="00914CBA" w:rsidRDefault="0099199C" w:rsidP="00EE502B">
            <w:pPr>
              <w:suppressAutoHyphens/>
              <w:autoSpaceDE/>
              <w:autoSpaceDN/>
            </w:pPr>
            <w:r w:rsidRPr="00914CBA">
              <w:rPr>
                <w:bCs/>
              </w:rPr>
              <w:t xml:space="preserve">-демонстрировать по ОФП: </w:t>
            </w:r>
            <w:r w:rsidRPr="00914CBA">
              <w:t>отжимания, подъемы туловища, приседание на одной ноге</w:t>
            </w:r>
          </w:p>
          <w:p w:rsidR="0099199C" w:rsidRPr="00914CBA" w:rsidRDefault="0099199C" w:rsidP="00EE502B">
            <w:pPr>
              <w:autoSpaceDE/>
              <w:autoSpaceDN/>
            </w:pPr>
            <w:r w:rsidRPr="00914CBA">
              <w:t>-демонстрировать СФП: тяга, жим</w:t>
            </w:r>
          </w:p>
          <w:p w:rsidR="0099199C" w:rsidRPr="00914CBA" w:rsidRDefault="0099199C" w:rsidP="00EE502B">
            <w:pPr>
              <w:suppressAutoHyphens/>
              <w:autoSpaceDE/>
              <w:autoSpaceDN/>
              <w:ind w:left="20"/>
            </w:pPr>
            <w:r w:rsidRPr="00914CBA">
              <w:rPr>
                <w:bCs/>
              </w:rPr>
              <w:t>-использовать приобретенные знания и умения в практической деятельности и повседневной жизни для</w:t>
            </w:r>
            <w:r w:rsidRPr="00914CBA">
              <w:t xml:space="preserve"> </w:t>
            </w:r>
          </w:p>
          <w:p w:rsidR="0099199C" w:rsidRPr="00914CBA" w:rsidRDefault="0099199C" w:rsidP="00EE502B">
            <w:pPr>
              <w:autoSpaceDE/>
              <w:autoSpaceDN/>
              <w:rPr>
                <w:bCs/>
                <w:i/>
              </w:rPr>
            </w:pPr>
            <w:r w:rsidRPr="00914CBA">
              <w:t> </w:t>
            </w:r>
            <w:proofErr w:type="spellStart"/>
            <w:r w:rsidRPr="00914CBA">
              <w:rPr>
                <w:bCs/>
                <w:i/>
              </w:rPr>
              <w:t>Метапредметные</w:t>
            </w:r>
            <w:proofErr w:type="spellEnd"/>
            <w:r w:rsidRPr="00914CBA">
              <w:rPr>
                <w:bCs/>
                <w:i/>
              </w:rPr>
              <w:t xml:space="preserve"> результаты</w:t>
            </w:r>
          </w:p>
          <w:p w:rsidR="0099199C" w:rsidRPr="00914CBA" w:rsidRDefault="0099199C" w:rsidP="00EE502B">
            <w:pPr>
              <w:autoSpaceDE/>
              <w:autoSpaceDN/>
            </w:pPr>
            <w:r w:rsidRPr="00914CBA">
              <w:t xml:space="preserve"> -характеризовать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99199C" w:rsidRPr="00914CBA" w:rsidRDefault="0099199C" w:rsidP="00EE502B">
            <w:pPr>
              <w:autoSpaceDE/>
              <w:autoSpaceDN/>
            </w:pPr>
            <w:r w:rsidRPr="00914CBA">
              <w:t>- находить ошибки при выполнении учебных заданий, отбирать способы их исправления;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EE502B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EE502B">
            <w:pPr>
              <w:tabs>
                <w:tab w:val="left" w:pos="162"/>
              </w:tabs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proofErr w:type="gramStart"/>
            <w:r w:rsidRPr="00914CBA">
              <w:rPr>
                <w:i/>
                <w:u w:val="single"/>
              </w:rPr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>интерактивного</w:t>
            </w:r>
            <w:proofErr w:type="gramEnd"/>
            <w:r w:rsidRPr="00914CBA">
              <w:rPr>
                <w:rFonts w:eastAsia="Calibri"/>
                <w:lang w:eastAsia="zh-CN"/>
              </w:rPr>
              <w:t xml:space="preserve">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имитационные;  </w:t>
            </w:r>
          </w:p>
          <w:p w:rsidR="0099199C" w:rsidRPr="00914CBA" w:rsidRDefault="0099199C" w:rsidP="00EE502B">
            <w:pPr>
              <w:autoSpaceDE/>
              <w:autoSpaceDN/>
            </w:pPr>
            <w:r w:rsidRPr="00914CBA">
              <w:t xml:space="preserve"> 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EE502B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rPr>
                <w:bCs/>
              </w:rPr>
              <w:t xml:space="preserve"> </w:t>
            </w: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EE502B">
            <w:r w:rsidRPr="00914CBA">
              <w:t xml:space="preserve">программа </w:t>
            </w:r>
          </w:p>
          <w:p w:rsidR="0099199C" w:rsidRPr="00914CBA" w:rsidRDefault="0099199C" w:rsidP="00EE502B">
            <w:pPr>
              <w:rPr>
                <w:bCs/>
              </w:rPr>
            </w:pPr>
            <w:r w:rsidRPr="00914CBA">
              <w:rPr>
                <w:bCs/>
              </w:rPr>
              <w:t>«Силовое троеборье»</w:t>
            </w:r>
          </w:p>
          <w:p w:rsidR="0099199C" w:rsidRPr="00914CBA" w:rsidRDefault="0099199C" w:rsidP="00EE502B">
            <w:pPr>
              <w:rPr>
                <w:bCs/>
              </w:rPr>
            </w:pPr>
          </w:p>
          <w:p w:rsidR="0099199C" w:rsidRPr="00914CBA" w:rsidRDefault="0099199C" w:rsidP="00EE502B"/>
        </w:tc>
        <w:tc>
          <w:tcPr>
            <w:tcW w:w="1275" w:type="dxa"/>
            <w:shd w:val="clear" w:color="auto" w:fill="auto"/>
          </w:tcPr>
          <w:p w:rsidR="0099199C" w:rsidRPr="00914CBA" w:rsidRDefault="0099199C" w:rsidP="00EE502B">
            <w:pPr>
              <w:jc w:val="center"/>
            </w:pPr>
            <w:proofErr w:type="spellStart"/>
            <w:r w:rsidRPr="00914CBA">
              <w:rPr>
                <w:bCs/>
              </w:rPr>
              <w:t>Вейгур</w:t>
            </w:r>
            <w:proofErr w:type="spellEnd"/>
            <w:r w:rsidRPr="00914CBA">
              <w:rPr>
                <w:bCs/>
              </w:rPr>
              <w:t xml:space="preserve"> Е.О.</w:t>
            </w:r>
          </w:p>
          <w:p w:rsidR="0099199C" w:rsidRPr="00914CBA" w:rsidRDefault="0099199C" w:rsidP="00EE502B">
            <w:pPr>
              <w:jc w:val="center"/>
            </w:pPr>
          </w:p>
          <w:p w:rsidR="0099199C" w:rsidRPr="00914CBA" w:rsidRDefault="0099199C" w:rsidP="00EE502B">
            <w:pPr>
              <w:ind w:left="-120" w:firstLine="12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EE502B">
            <w:r w:rsidRPr="00914CBA">
              <w:t>Общеразвивающий</w:t>
            </w:r>
          </w:p>
        </w:tc>
        <w:tc>
          <w:tcPr>
            <w:tcW w:w="1984" w:type="dxa"/>
            <w:shd w:val="clear" w:color="auto" w:fill="auto"/>
          </w:tcPr>
          <w:p w:rsidR="0099199C" w:rsidRPr="00914CBA" w:rsidRDefault="0099199C" w:rsidP="00EE502B">
            <w:r w:rsidRPr="00914CBA">
              <w:t>Модифицированная</w:t>
            </w:r>
          </w:p>
          <w:p w:rsidR="0099199C" w:rsidRPr="00914CBA" w:rsidRDefault="0099199C" w:rsidP="00EE502B">
            <w:r w:rsidRPr="00914CBA">
              <w:t>3года</w:t>
            </w:r>
          </w:p>
          <w:p w:rsidR="0099199C" w:rsidRPr="00914CBA" w:rsidRDefault="0099199C" w:rsidP="00914CBA">
            <w:pPr>
              <w:autoSpaceDE/>
              <w:autoSpaceDN/>
            </w:pPr>
            <w:r w:rsidRPr="00914CBA">
              <w:t>12-19</w:t>
            </w:r>
            <w:r w:rsidR="00914CBA" w:rsidRPr="00914CBA">
              <w:t xml:space="preserve"> </w:t>
            </w:r>
            <w:r w:rsidRPr="00914CBA">
              <w:t>лет</w:t>
            </w:r>
          </w:p>
          <w:p w:rsidR="0099199C" w:rsidRPr="00914CBA" w:rsidRDefault="0099199C" w:rsidP="00EE502B"/>
        </w:tc>
        <w:tc>
          <w:tcPr>
            <w:tcW w:w="1276" w:type="dxa"/>
            <w:shd w:val="clear" w:color="auto" w:fill="auto"/>
          </w:tcPr>
          <w:p w:rsidR="0099199C" w:rsidRPr="00914CBA" w:rsidRDefault="0099199C" w:rsidP="00914CBA">
            <w:r w:rsidRPr="00914CBA">
              <w:t>648час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EE502B">
            <w:pPr>
              <w:snapToGrid w:val="0"/>
              <w:jc w:val="both"/>
            </w:pPr>
            <w:r w:rsidRPr="00914CBA">
              <w:t>Дисциплины:</w:t>
            </w:r>
          </w:p>
          <w:p w:rsidR="0099199C" w:rsidRPr="00914CBA" w:rsidRDefault="0099199C" w:rsidP="00EE502B">
            <w:pPr>
              <w:snapToGrid w:val="0"/>
              <w:jc w:val="both"/>
            </w:pPr>
            <w:r w:rsidRPr="00914CBA">
              <w:t>Тяжёлая атлетика</w:t>
            </w:r>
          </w:p>
          <w:p w:rsidR="0099199C" w:rsidRPr="00914CBA" w:rsidRDefault="0099199C" w:rsidP="00EE502B">
            <w:pPr>
              <w:suppressAutoHyphens/>
              <w:autoSpaceDE/>
              <w:autoSpaceDN/>
              <w:rPr>
                <w:lang w:eastAsia="ar-SA"/>
              </w:rPr>
            </w:pPr>
            <w:r w:rsidRPr="00914CBA">
              <w:rPr>
                <w:lang w:eastAsia="ar-SA"/>
              </w:rPr>
              <w:t>Цель программы:</w:t>
            </w:r>
          </w:p>
          <w:p w:rsidR="0099199C" w:rsidRPr="00914CBA" w:rsidRDefault="0099199C" w:rsidP="00EE502B">
            <w:pPr>
              <w:suppressAutoHyphens/>
              <w:autoSpaceDE/>
              <w:autoSpaceDN/>
              <w:rPr>
                <w:lang w:eastAsia="ar-SA"/>
              </w:rPr>
            </w:pPr>
            <w:r w:rsidRPr="00914CBA">
              <w:rPr>
                <w:lang w:eastAsia="ar-SA"/>
              </w:rPr>
              <w:t xml:space="preserve">физическое и духовное </w:t>
            </w:r>
            <w:proofErr w:type="gramStart"/>
            <w:r w:rsidRPr="00914CBA">
              <w:rPr>
                <w:lang w:eastAsia="ar-SA"/>
              </w:rPr>
              <w:t>совершенствование  через</w:t>
            </w:r>
            <w:proofErr w:type="gramEnd"/>
            <w:r w:rsidRPr="00914CBA">
              <w:rPr>
                <w:lang w:eastAsia="ar-SA"/>
              </w:rPr>
              <w:t xml:space="preserve"> занятия пауэрлифтингом и взаимодействие в спортивном объединении</w:t>
            </w:r>
          </w:p>
          <w:p w:rsidR="0099199C" w:rsidRPr="00914CBA" w:rsidRDefault="0099199C" w:rsidP="00EE502B">
            <w:pPr>
              <w:tabs>
                <w:tab w:val="left" w:pos="2204"/>
              </w:tabs>
              <w:autoSpaceDE/>
              <w:autoSpaceDN/>
              <w:snapToGrid w:val="0"/>
              <w:ind w:right="-168"/>
            </w:pPr>
            <w:r w:rsidRPr="00914CBA">
              <w:rPr>
                <w:i/>
              </w:rPr>
              <w:t>Предметные результаты</w:t>
            </w:r>
            <w:r w:rsidRPr="00914CBA">
              <w:t>:</w:t>
            </w:r>
          </w:p>
          <w:p w:rsidR="0099199C" w:rsidRPr="00914CBA" w:rsidRDefault="0099199C" w:rsidP="00EE502B">
            <w:pPr>
              <w:autoSpaceDE/>
              <w:autoSpaceDN/>
            </w:pPr>
            <w:r w:rsidRPr="00914CBA">
              <w:t>-умения организовывать собственную деятельность, выбирать и использовать средства для достижения её цели;</w:t>
            </w:r>
          </w:p>
          <w:p w:rsidR="0099199C" w:rsidRPr="00914CBA" w:rsidRDefault="0099199C" w:rsidP="00EE502B">
            <w:pPr>
              <w:autoSpaceDE/>
              <w:autoSpaceDN/>
            </w:pPr>
            <w:r w:rsidRPr="00914CBA">
              <w:t>- умения активно включаться в коллективную деятельность, взаимодействовать со сверстниками в достижении общих целей;</w:t>
            </w:r>
          </w:p>
          <w:p w:rsidR="0099199C" w:rsidRPr="00914CBA" w:rsidRDefault="0099199C" w:rsidP="00EE502B">
            <w:pPr>
              <w:autoSpaceDE/>
              <w:autoSpaceDN/>
            </w:pPr>
            <w:r w:rsidRPr="00914CBA">
              <w:lastRenderedPageBreak/>
              <w:t>- умения доносить информацию в доступной, эмоционально-яркой форме в процессе общения и взаимодействия со сверстниками и взрослыми людьми;</w:t>
            </w:r>
          </w:p>
          <w:p w:rsidR="0099199C" w:rsidRPr="00914CBA" w:rsidRDefault="0099199C" w:rsidP="00EE502B">
            <w:pPr>
              <w:autoSpaceDE/>
              <w:autoSpaceDN/>
            </w:pPr>
            <w:r w:rsidRPr="00914CBA">
              <w:t>-технически правильно выполнять двигательные действия, использовать их в игровой и соревновательной деятельности.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EE502B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EE502B">
            <w:pPr>
              <w:pStyle w:val="ad"/>
              <w:tabs>
                <w:tab w:val="left" w:pos="173"/>
              </w:tabs>
              <w:spacing w:after="0" w:line="240" w:lineRule="auto"/>
              <w:ind w:left="31" w:right="-108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914CB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электронные образовательные ресурсы:</w:t>
            </w:r>
          </w:p>
          <w:p w:rsidR="0099199C" w:rsidRPr="00914CBA" w:rsidRDefault="0099199C" w:rsidP="00EE502B">
            <w:pPr>
              <w:autoSpaceDE/>
              <w:autoSpaceDN/>
              <w:rPr>
                <w:lang w:val="en-US"/>
              </w:rPr>
            </w:pPr>
            <w:hyperlink r:id="rId73" w:tgtFrame="_blank" w:history="1">
              <w:proofErr w:type="spellStart"/>
              <w:r w:rsidRPr="00914CBA">
                <w:rPr>
                  <w:bCs/>
                  <w:lang w:val="en-US"/>
                </w:rPr>
                <w:t>massmuscles</w:t>
              </w:r>
              <w:proofErr w:type="spellEnd"/>
              <w:r w:rsidRPr="00914CBA">
                <w:rPr>
                  <w:bCs/>
                </w:rPr>
                <w:t>.</w:t>
              </w:r>
              <w:proofErr w:type="spellStart"/>
              <w:r w:rsidRPr="00914CBA">
                <w:rPr>
                  <w:bCs/>
                  <w:lang w:val="en-US"/>
                </w:rPr>
                <w:t>ru</w:t>
              </w:r>
              <w:proofErr w:type="spellEnd"/>
            </w:hyperlink>
            <w:r w:rsidRPr="00914CBA">
              <w:t>›</w:t>
            </w:r>
            <w:hyperlink r:id="rId74" w:tgtFrame="_blank" w:history="1">
              <w:proofErr w:type="spellStart"/>
              <w:r w:rsidRPr="00914CBA">
                <w:rPr>
                  <w:lang w:val="en-US"/>
                </w:rPr>
                <w:t>pauerlifting</w:t>
              </w:r>
              <w:proofErr w:type="spellEnd"/>
              <w:r w:rsidRPr="00914CBA">
                <w:t>…</w:t>
              </w:r>
              <w:proofErr w:type="spellStart"/>
              <w:r w:rsidRPr="00914CBA">
                <w:rPr>
                  <w:lang w:val="en-US"/>
                </w:rPr>
                <w:t>silovoe</w:t>
              </w:r>
              <w:proofErr w:type="spellEnd"/>
              <w:r w:rsidRPr="00914CBA">
                <w:t>-</w:t>
              </w:r>
              <w:proofErr w:type="spellStart"/>
              <w:r w:rsidRPr="00914CBA">
                <w:rPr>
                  <w:lang w:val="en-US"/>
                </w:rPr>
                <w:t>troebore</w:t>
              </w:r>
              <w:proofErr w:type="spellEnd"/>
              <w:r w:rsidRPr="00914CBA">
                <w:t>.</w:t>
              </w:r>
              <w:r w:rsidRPr="00914CBA">
                <w:rPr>
                  <w:lang w:val="en-US"/>
                </w:rPr>
                <w:t>html</w:t>
              </w:r>
            </w:hyperlink>
            <w:r w:rsidRPr="00914CBA">
              <w:t xml:space="preserve">; </w:t>
            </w:r>
            <w:hyperlink r:id="rId75" w:tgtFrame="_blank" w:history="1">
              <w:proofErr w:type="spellStart"/>
              <w:r w:rsidRPr="00914CBA">
                <w:rPr>
                  <w:bCs/>
                  <w:lang w:val="en-US"/>
                </w:rPr>
                <w:t>mirznanii</w:t>
              </w:r>
              <w:proofErr w:type="spellEnd"/>
              <w:r w:rsidRPr="00914CBA">
                <w:rPr>
                  <w:bCs/>
                </w:rPr>
                <w:t>.</w:t>
              </w:r>
              <w:r w:rsidRPr="00914CBA">
                <w:rPr>
                  <w:bCs/>
                  <w:lang w:val="en-US"/>
                </w:rPr>
                <w:t>com</w:t>
              </w:r>
            </w:hyperlink>
            <w:r w:rsidRPr="00914CBA">
              <w:t>›</w:t>
            </w:r>
            <w:hyperlink r:id="rId76" w:tgtFrame="_blank" w:history="1">
              <w:r w:rsidRPr="00914CBA">
                <w:rPr>
                  <w:lang w:val="en-US"/>
                </w:rPr>
                <w:t>a…</w:t>
              </w:r>
              <w:proofErr w:type="spellStart"/>
              <w:r w:rsidRPr="00914CBA">
                <w:rPr>
                  <w:lang w:val="en-US"/>
                </w:rPr>
                <w:t>trenirovka</w:t>
              </w:r>
              <w:proofErr w:type="spellEnd"/>
              <w:r w:rsidRPr="00914CBA">
                <w:rPr>
                  <w:lang w:val="en-US"/>
                </w:rPr>
                <w:t>-v-</w:t>
              </w:r>
              <w:proofErr w:type="spellStart"/>
              <w:r w:rsidRPr="00914CBA">
                <w:rPr>
                  <w:lang w:val="en-US"/>
                </w:rPr>
                <w:t>silovom</w:t>
              </w:r>
              <w:proofErr w:type="spellEnd"/>
              <w:r w:rsidRPr="00914CBA">
                <w:rPr>
                  <w:lang w:val="en-US"/>
                </w:rPr>
                <w:t>-</w:t>
              </w:r>
              <w:proofErr w:type="spellStart"/>
              <w:r w:rsidRPr="00914CBA">
                <w:rPr>
                  <w:lang w:val="en-US"/>
                </w:rPr>
                <w:t>troebore</w:t>
              </w:r>
              <w:proofErr w:type="spellEnd"/>
            </w:hyperlink>
            <w:r w:rsidRPr="00914CBA">
              <w:rPr>
                <w:lang w:val="en-US"/>
              </w:rPr>
              <w:t xml:space="preserve">; </w:t>
            </w:r>
            <w:hyperlink r:id="rId77" w:tgtFrame="_blank" w:history="1">
              <w:proofErr w:type="spellStart"/>
              <w:r w:rsidRPr="00914CBA">
                <w:rPr>
                  <w:bCs/>
                  <w:lang w:val="en-US"/>
                </w:rPr>
                <w:t>fb.ru</w:t>
              </w:r>
            </w:hyperlink>
            <w:r w:rsidRPr="00914CBA">
              <w:rPr>
                <w:lang w:val="en-US"/>
              </w:rPr>
              <w:t>›</w:t>
            </w:r>
            <w:hyperlink r:id="rId78" w:tgtFrame="_blank" w:history="1">
              <w:r w:rsidRPr="00914CBA">
                <w:rPr>
                  <w:lang w:val="en-US"/>
                </w:rPr>
                <w:t>article</w:t>
              </w:r>
              <w:proofErr w:type="spellEnd"/>
              <w:r w:rsidRPr="00914CBA">
                <w:rPr>
                  <w:lang w:val="en-US"/>
                </w:rPr>
                <w:t>…</w:t>
              </w:r>
              <w:proofErr w:type="spellStart"/>
              <w:r w:rsidRPr="00914CBA">
                <w:rPr>
                  <w:lang w:val="en-US"/>
                </w:rPr>
                <w:t>pauerlifting</w:t>
              </w:r>
              <w:proofErr w:type="spellEnd"/>
              <w:r w:rsidRPr="00914CBA">
                <w:rPr>
                  <w:lang w:val="en-US"/>
                </w:rPr>
                <w:t>---</w:t>
              </w:r>
              <w:proofErr w:type="spellStart"/>
              <w:r w:rsidRPr="00914CBA">
                <w:rPr>
                  <w:lang w:val="en-US"/>
                </w:rPr>
                <w:t>eto</w:t>
              </w:r>
              <w:proofErr w:type="spellEnd"/>
              <w:r w:rsidRPr="00914CBA">
                <w:rPr>
                  <w:lang w:val="en-US"/>
                </w:rPr>
                <w:t>…</w:t>
              </w:r>
              <w:proofErr w:type="spellStart"/>
              <w:r w:rsidRPr="00914CBA">
                <w:rPr>
                  <w:lang w:val="en-US"/>
                </w:rPr>
                <w:t>chto</w:t>
              </w:r>
              <w:proofErr w:type="spellEnd"/>
              <w:r w:rsidRPr="00914CBA">
                <w:rPr>
                  <w:lang w:val="en-US"/>
                </w:rPr>
                <w:t>…</w:t>
              </w:r>
              <w:proofErr w:type="spellStart"/>
              <w:r w:rsidRPr="00914CBA">
                <w:rPr>
                  <w:lang w:val="en-US"/>
                </w:rPr>
                <w:t>pauerlifting</w:t>
              </w:r>
              <w:proofErr w:type="spellEnd"/>
            </w:hyperlink>
            <w:r w:rsidRPr="00914CBA">
              <w:rPr>
                <w:lang w:val="en-US"/>
              </w:rPr>
              <w:t xml:space="preserve">; </w:t>
            </w:r>
            <w:hyperlink r:id="rId79" w:tgtFrame="_blank" w:history="1">
              <w:proofErr w:type="spellStart"/>
              <w:r w:rsidRPr="00914CBA">
                <w:rPr>
                  <w:bCs/>
                  <w:lang w:val="en-US"/>
                </w:rPr>
                <w:t>sportfiction.ru</w:t>
              </w:r>
            </w:hyperlink>
            <w:r w:rsidRPr="00914CBA">
              <w:rPr>
                <w:lang w:val="en-US"/>
              </w:rPr>
              <w:t>›</w:t>
            </w:r>
            <w:hyperlink r:id="rId80" w:tgtFrame="_blank" w:history="1">
              <w:r w:rsidRPr="00914CBA">
                <w:rPr>
                  <w:lang w:val="en-US"/>
                </w:rPr>
                <w:t>articles</w:t>
              </w:r>
              <w:proofErr w:type="spellEnd"/>
              <w:r w:rsidRPr="00914CBA">
                <w:rPr>
                  <w:lang w:val="en-US"/>
                </w:rPr>
                <w:t>…</w:t>
              </w:r>
              <w:proofErr w:type="spellStart"/>
              <w:r w:rsidRPr="00914CBA">
                <w:rPr>
                  <w:lang w:val="en-US"/>
                </w:rPr>
                <w:t>silovoe-troebore</w:t>
              </w:r>
              <w:proofErr w:type="spellEnd"/>
              <w:r w:rsidRPr="00914CBA">
                <w:rPr>
                  <w:lang w:val="en-US"/>
                </w:rPr>
                <w:t>/</w:t>
              </w:r>
            </w:hyperlink>
            <w:r w:rsidRPr="00914CBA">
              <w:rPr>
                <w:lang w:val="en-US"/>
              </w:rPr>
              <w:t>;</w:t>
            </w:r>
          </w:p>
          <w:p w:rsidR="0099199C" w:rsidRPr="00914CBA" w:rsidRDefault="0099199C" w:rsidP="00EE502B">
            <w:pPr>
              <w:autoSpaceDE/>
              <w:autoSpaceDN/>
              <w:rPr>
                <w:lang w:val="en-US"/>
              </w:rPr>
            </w:pPr>
            <w:hyperlink r:id="rId81" w:tgtFrame="_blank" w:history="1">
              <w:proofErr w:type="spellStart"/>
              <w:r w:rsidRPr="00914CBA">
                <w:rPr>
                  <w:bCs/>
                  <w:lang w:val="en-US"/>
                </w:rPr>
                <w:t>massa.fm</w:t>
              </w:r>
            </w:hyperlink>
            <w:r w:rsidRPr="00914CBA">
              <w:rPr>
                <w:lang w:val="en-US"/>
              </w:rPr>
              <w:t>›</w:t>
            </w:r>
            <w:hyperlink r:id="rId82" w:tgtFrame="_blank" w:history="1">
              <w:r w:rsidRPr="00914CBA">
                <w:rPr>
                  <w:lang w:val="en-US"/>
                </w:rPr>
                <w:t>silovoe-troebore-chto-eto</w:t>
              </w:r>
              <w:proofErr w:type="spellEnd"/>
              <w:r w:rsidRPr="00914CBA">
                <w:rPr>
                  <w:lang w:val="en-US"/>
                </w:rPr>
                <w:t>/</w:t>
              </w:r>
            </w:hyperlink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EE502B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rPr>
                <w:bCs/>
                <w:lang w:val="en-US"/>
              </w:rPr>
              <w:t xml:space="preserve"> </w:t>
            </w: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EE502B">
            <w:r w:rsidRPr="00914CBA">
              <w:t xml:space="preserve">программа </w:t>
            </w:r>
          </w:p>
          <w:p w:rsidR="0099199C" w:rsidRPr="00914CBA" w:rsidRDefault="0099199C" w:rsidP="00EE502B">
            <w:pPr>
              <w:rPr>
                <w:bCs/>
              </w:rPr>
            </w:pPr>
            <w:r w:rsidRPr="00914CBA">
              <w:rPr>
                <w:bCs/>
              </w:rPr>
              <w:t>«Вольная борьба»</w:t>
            </w:r>
          </w:p>
          <w:p w:rsidR="0099199C" w:rsidRPr="00914CBA" w:rsidRDefault="0099199C" w:rsidP="00EE502B">
            <w:pPr>
              <w:rPr>
                <w:bCs/>
              </w:rPr>
            </w:pPr>
          </w:p>
          <w:p w:rsidR="0099199C" w:rsidRPr="00914CBA" w:rsidRDefault="0099199C" w:rsidP="00EE502B"/>
        </w:tc>
        <w:tc>
          <w:tcPr>
            <w:tcW w:w="1275" w:type="dxa"/>
            <w:shd w:val="clear" w:color="auto" w:fill="auto"/>
          </w:tcPr>
          <w:p w:rsidR="0099199C" w:rsidRPr="00914CBA" w:rsidRDefault="0099199C" w:rsidP="00EE502B">
            <w:pPr>
              <w:jc w:val="center"/>
            </w:pPr>
            <w:r w:rsidRPr="00914CBA">
              <w:t>Чернов Ю.Г.</w:t>
            </w:r>
          </w:p>
          <w:p w:rsidR="0099199C" w:rsidRPr="00914CBA" w:rsidRDefault="0099199C" w:rsidP="00EE502B">
            <w:pPr>
              <w:jc w:val="center"/>
            </w:pPr>
            <w:r w:rsidRPr="00914CBA">
              <w:t>Высшая</w:t>
            </w:r>
          </w:p>
          <w:p w:rsidR="0099199C" w:rsidRPr="00914CBA" w:rsidRDefault="0099199C" w:rsidP="00EE502B">
            <w:pPr>
              <w:jc w:val="center"/>
            </w:pPr>
            <w:proofErr w:type="spellStart"/>
            <w:r w:rsidRPr="00914CBA">
              <w:t>Ярулин</w:t>
            </w:r>
            <w:proofErr w:type="spellEnd"/>
            <w:r w:rsidRPr="00914CBA">
              <w:t xml:space="preserve"> Т. З.</w:t>
            </w:r>
          </w:p>
          <w:p w:rsidR="0099199C" w:rsidRPr="00914CBA" w:rsidRDefault="0099199C" w:rsidP="00EE502B">
            <w:pPr>
              <w:jc w:val="center"/>
            </w:pPr>
          </w:p>
          <w:p w:rsidR="0099199C" w:rsidRPr="00914CBA" w:rsidRDefault="0099199C" w:rsidP="00EE502B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EE502B">
            <w:r w:rsidRPr="00914CBA">
              <w:t>Общеразвивающий</w:t>
            </w:r>
          </w:p>
        </w:tc>
        <w:tc>
          <w:tcPr>
            <w:tcW w:w="1984" w:type="dxa"/>
            <w:shd w:val="clear" w:color="auto" w:fill="auto"/>
          </w:tcPr>
          <w:p w:rsidR="0099199C" w:rsidRPr="00914CBA" w:rsidRDefault="0099199C" w:rsidP="00EE502B">
            <w:r w:rsidRPr="00914CBA">
              <w:t>Модифицированная</w:t>
            </w:r>
          </w:p>
          <w:p w:rsidR="0099199C" w:rsidRPr="00914CBA" w:rsidRDefault="0099199C" w:rsidP="00EE502B">
            <w:r w:rsidRPr="00914CBA">
              <w:t>5лет</w:t>
            </w:r>
          </w:p>
          <w:p w:rsidR="0099199C" w:rsidRPr="00914CBA" w:rsidRDefault="0099199C" w:rsidP="00EE502B"/>
          <w:p w:rsidR="0099199C" w:rsidRPr="00914CBA" w:rsidRDefault="0099199C" w:rsidP="00EE502B">
            <w:pPr>
              <w:autoSpaceDE/>
              <w:autoSpaceDN/>
              <w:ind w:left="-108"/>
            </w:pPr>
            <w:r w:rsidRPr="00914CBA">
              <w:t>11- 17 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914CBA">
            <w:r w:rsidRPr="00914CBA">
              <w:t>1332 час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EE502B">
            <w:pPr>
              <w:snapToGrid w:val="0"/>
              <w:jc w:val="both"/>
            </w:pPr>
            <w:r w:rsidRPr="00914CBA">
              <w:t>Дисциплины: вольная борьба</w:t>
            </w:r>
          </w:p>
          <w:p w:rsidR="0099199C" w:rsidRPr="00914CBA" w:rsidRDefault="0099199C" w:rsidP="00EE502B">
            <w:r w:rsidRPr="00914CBA">
              <w:rPr>
                <w:bCs/>
              </w:rPr>
              <w:t xml:space="preserve"> Цель программы: формирование основ здорового образа жизни, укрепление здоровья и разностороннее физическое развитие обучающихся через обучение вольной борьбе.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EE502B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EE502B">
            <w:pPr>
              <w:tabs>
                <w:tab w:val="left" w:pos="162"/>
              </w:tabs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proofErr w:type="gramStart"/>
            <w:r w:rsidRPr="00914CBA">
              <w:rPr>
                <w:i/>
                <w:u w:val="single"/>
              </w:rPr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>интерактивного</w:t>
            </w:r>
            <w:proofErr w:type="gramEnd"/>
            <w:r w:rsidRPr="00914CBA">
              <w:rPr>
                <w:rFonts w:eastAsia="Calibri"/>
                <w:lang w:eastAsia="zh-CN"/>
              </w:rPr>
              <w:t xml:space="preserve">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имитационные;  </w:t>
            </w:r>
          </w:p>
          <w:p w:rsidR="0099199C" w:rsidRPr="00914CBA" w:rsidRDefault="0099199C" w:rsidP="00EE502B">
            <w:pPr>
              <w:pStyle w:val="ad"/>
              <w:tabs>
                <w:tab w:val="left" w:pos="173"/>
              </w:tabs>
              <w:spacing w:after="0" w:line="240" w:lineRule="auto"/>
              <w:ind w:left="31" w:right="-108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914CB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электронные образовательные ресурсы:</w:t>
            </w:r>
          </w:p>
          <w:p w:rsidR="0099199C" w:rsidRPr="00914CBA" w:rsidRDefault="0099199C" w:rsidP="00EE502B">
            <w:pPr>
              <w:autoSpaceDE/>
              <w:autoSpaceDN/>
              <w:ind w:left="21"/>
            </w:pPr>
            <w:hyperlink r:id="rId83" w:tooltip="http://www.rae.ru/use/?section=content&amp;op=show_article&amp;article_id=10002256" w:history="1">
              <w:r w:rsidRPr="00914CBA">
                <w:rPr>
                  <w:lang w:val="en-US"/>
                </w:rPr>
                <w:t>http</w:t>
              </w:r>
              <w:r w:rsidRPr="00914CBA">
                <w:t>://</w:t>
              </w:r>
              <w:r w:rsidRPr="00914CBA">
                <w:rPr>
                  <w:lang w:val="en-US"/>
                </w:rPr>
                <w:t>www</w:t>
              </w:r>
              <w:r w:rsidRPr="00914CBA">
                <w:t>.</w:t>
              </w:r>
              <w:proofErr w:type="spellStart"/>
              <w:r w:rsidRPr="00914CBA">
                <w:rPr>
                  <w:lang w:val="en-US"/>
                </w:rPr>
                <w:t>rae</w:t>
              </w:r>
              <w:proofErr w:type="spellEnd"/>
              <w:r w:rsidRPr="00914CBA">
                <w:t>.</w:t>
              </w:r>
              <w:proofErr w:type="spellStart"/>
              <w:r w:rsidRPr="00914CBA">
                <w:rPr>
                  <w:lang w:val="en-US"/>
                </w:rPr>
                <w:t>ru</w:t>
              </w:r>
              <w:proofErr w:type="spellEnd"/>
              <w:r w:rsidRPr="00914CBA">
                <w:t>/</w:t>
              </w:r>
              <w:r w:rsidRPr="00914CBA">
                <w:rPr>
                  <w:lang w:val="en-US"/>
                </w:rPr>
                <w:t>use</w:t>
              </w:r>
              <w:r w:rsidRPr="00914CBA">
                <w:t>/?</w:t>
              </w:r>
              <w:r w:rsidRPr="00914CBA">
                <w:rPr>
                  <w:lang w:val="en-US"/>
                </w:rPr>
                <w:t>section</w:t>
              </w:r>
              <w:r w:rsidRPr="00914CBA">
                <w:t>=</w:t>
              </w:r>
              <w:r w:rsidRPr="00914CBA">
                <w:rPr>
                  <w:lang w:val="en-US"/>
                </w:rPr>
                <w:t>content</w:t>
              </w:r>
              <w:r w:rsidRPr="00914CBA">
                <w:t>&amp;</w:t>
              </w:r>
              <w:r w:rsidRPr="00914CBA">
                <w:rPr>
                  <w:lang w:val="en-US"/>
                </w:rPr>
                <w:t>op</w:t>
              </w:r>
              <w:r w:rsidRPr="00914CBA">
                <w:t>=</w:t>
              </w:r>
              <w:r w:rsidRPr="00914CBA">
                <w:rPr>
                  <w:lang w:val="en-US"/>
                </w:rPr>
                <w:t>show</w:t>
              </w:r>
              <w:r w:rsidRPr="00914CBA">
                <w:t>_</w:t>
              </w:r>
              <w:r w:rsidRPr="00914CBA">
                <w:rPr>
                  <w:lang w:val="en-US"/>
                </w:rPr>
                <w:t>article</w:t>
              </w:r>
              <w:r w:rsidRPr="00914CBA">
                <w:t>&amp;</w:t>
              </w:r>
              <w:r w:rsidRPr="00914CBA">
                <w:rPr>
                  <w:lang w:val="en-US"/>
                </w:rPr>
                <w:t>article</w:t>
              </w:r>
              <w:r w:rsidRPr="00914CBA">
                <w:t>_</w:t>
              </w:r>
              <w:r w:rsidRPr="00914CBA">
                <w:rPr>
                  <w:lang w:val="en-US"/>
                </w:rPr>
                <w:t>id</w:t>
              </w:r>
              <w:r w:rsidRPr="00914CBA">
                <w:t>=10002256</w:t>
              </w:r>
            </w:hyperlink>
            <w:r w:rsidRPr="00914CBA">
              <w:t xml:space="preserve"> </w:t>
            </w:r>
            <w:r w:rsidRPr="00914CBA">
              <w:rPr>
                <w:lang w:val="en-US"/>
              </w:rPr>
              <w:t>Hawk</w:t>
            </w:r>
            <w:r w:rsidRPr="00914CBA">
              <w:t>-</w:t>
            </w:r>
            <w:r w:rsidRPr="00914CBA">
              <w:rPr>
                <w:lang w:val="en-US"/>
              </w:rPr>
              <w:t>Eye</w:t>
            </w:r>
            <w:r w:rsidRPr="00914CBA">
              <w:t xml:space="preserve"> —</w:t>
            </w:r>
            <w:hyperlink r:id="rId84" w:tooltip="https://ru.wikipedia.org/wiki/Hawk-Eye" w:history="1">
              <w:r w:rsidRPr="00914CBA">
                <w:rPr>
                  <w:lang w:val="en-US"/>
                </w:rPr>
                <w:t>https</w:t>
              </w:r>
              <w:r w:rsidRPr="00914CBA">
                <w:t>://</w:t>
              </w:r>
              <w:proofErr w:type="spellStart"/>
              <w:r w:rsidRPr="00914CBA">
                <w:rPr>
                  <w:lang w:val="en-US"/>
                </w:rPr>
                <w:t>ru</w:t>
              </w:r>
              <w:proofErr w:type="spellEnd"/>
              <w:r w:rsidRPr="00914CBA">
                <w:t>.</w:t>
              </w:r>
              <w:proofErr w:type="spellStart"/>
              <w:r w:rsidRPr="00914CBA">
                <w:rPr>
                  <w:lang w:val="en-US"/>
                </w:rPr>
                <w:t>wikipedia</w:t>
              </w:r>
              <w:proofErr w:type="spellEnd"/>
              <w:r w:rsidRPr="00914CBA">
                <w:t>.</w:t>
              </w:r>
              <w:r w:rsidRPr="00914CBA">
                <w:rPr>
                  <w:lang w:val="en-US"/>
                </w:rPr>
                <w:t>org</w:t>
              </w:r>
              <w:r w:rsidRPr="00914CBA">
                <w:t>/</w:t>
              </w:r>
              <w:r w:rsidRPr="00914CBA">
                <w:rPr>
                  <w:lang w:val="en-US"/>
                </w:rPr>
                <w:t>wiki</w:t>
              </w:r>
              <w:r w:rsidRPr="00914CBA">
                <w:t>/</w:t>
              </w:r>
              <w:r w:rsidRPr="00914CBA">
                <w:rPr>
                  <w:lang w:val="en-US"/>
                </w:rPr>
                <w:t>Hawk</w:t>
              </w:r>
              <w:r w:rsidRPr="00914CBA">
                <w:t>-</w:t>
              </w:r>
              <w:r w:rsidRPr="00914CBA">
                <w:rPr>
                  <w:lang w:val="en-US"/>
                </w:rPr>
                <w:t>Eye</w:t>
              </w:r>
            </w:hyperlink>
            <w:r w:rsidRPr="00914CBA">
              <w:t xml:space="preserve"> </w:t>
            </w:r>
          </w:p>
          <w:p w:rsidR="0099199C" w:rsidRPr="00914CBA" w:rsidRDefault="0099199C" w:rsidP="00EE502B">
            <w:pPr>
              <w:autoSpaceDE/>
              <w:autoSpaceDN/>
              <w:ind w:left="21"/>
            </w:pPr>
            <w:hyperlink r:id="rId85" w:tooltip="http://www.ign.com/articles/2013/07/12/us-government-recognizes-league-of-legends-lsc-as-sport" w:history="1">
              <w:r w:rsidRPr="00914CBA">
                <w:rPr>
                  <w:lang w:val="en-US"/>
                </w:rPr>
                <w:t>http</w:t>
              </w:r>
              <w:r w:rsidRPr="00914CBA">
                <w:t>://</w:t>
              </w:r>
              <w:r w:rsidRPr="00914CBA">
                <w:rPr>
                  <w:lang w:val="en-US"/>
                </w:rPr>
                <w:t>www</w:t>
              </w:r>
              <w:r w:rsidRPr="00914CBA">
                <w:t>.</w:t>
              </w:r>
              <w:proofErr w:type="spellStart"/>
              <w:r w:rsidRPr="00914CBA">
                <w:rPr>
                  <w:lang w:val="en-US"/>
                </w:rPr>
                <w:t>ign</w:t>
              </w:r>
              <w:proofErr w:type="spellEnd"/>
              <w:r w:rsidRPr="00914CBA">
                <w:t>.</w:t>
              </w:r>
              <w:r w:rsidRPr="00914CBA">
                <w:rPr>
                  <w:lang w:val="en-US"/>
                </w:rPr>
                <w:t>com</w:t>
              </w:r>
              <w:r w:rsidRPr="00914CBA">
                <w:t>/</w:t>
              </w:r>
              <w:r w:rsidRPr="00914CBA">
                <w:rPr>
                  <w:lang w:val="en-US"/>
                </w:rPr>
                <w:t>articles</w:t>
              </w:r>
              <w:r w:rsidRPr="00914CBA">
                <w:t>/2013/07/12/</w:t>
              </w:r>
              <w:r w:rsidRPr="00914CBA">
                <w:rPr>
                  <w:lang w:val="en-US"/>
                </w:rPr>
                <w:t>us</w:t>
              </w:r>
              <w:r w:rsidRPr="00914CBA">
                <w:t>-</w:t>
              </w:r>
              <w:r w:rsidRPr="00914CBA">
                <w:rPr>
                  <w:lang w:val="en-US"/>
                </w:rPr>
                <w:t>government</w:t>
              </w:r>
              <w:r w:rsidRPr="00914CBA">
                <w:t>-</w:t>
              </w:r>
              <w:r w:rsidRPr="00914CBA">
                <w:rPr>
                  <w:lang w:val="en-US"/>
                </w:rPr>
                <w:t>recognizes</w:t>
              </w:r>
              <w:r w:rsidRPr="00914CBA">
                <w:t>-</w:t>
              </w:r>
              <w:r w:rsidRPr="00914CBA">
                <w:rPr>
                  <w:lang w:val="en-US"/>
                </w:rPr>
                <w:t>league</w:t>
              </w:r>
              <w:r w:rsidRPr="00914CBA">
                <w:t>-</w:t>
              </w:r>
              <w:r w:rsidRPr="00914CBA">
                <w:rPr>
                  <w:lang w:val="en-US"/>
                </w:rPr>
                <w:t>o</w:t>
              </w:r>
              <w:r w:rsidRPr="00914CBA">
                <w:t>...</w:t>
              </w:r>
            </w:hyperlink>
            <w:r w:rsidRPr="00914CBA">
              <w:t xml:space="preserve"> </w:t>
            </w:r>
          </w:p>
          <w:p w:rsidR="0099199C" w:rsidRPr="00914CBA" w:rsidRDefault="0099199C" w:rsidP="00EE502B">
            <w:pPr>
              <w:autoSpaceDE/>
              <w:autoSpaceDN/>
              <w:ind w:left="21"/>
            </w:pPr>
            <w:r w:rsidRPr="00914CBA">
              <w:t> https://nauchforum.ru/archive/MNF_social/12(19).pdf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EE502B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EE502B">
            <w:r w:rsidRPr="00914CBA">
              <w:t xml:space="preserve">программа </w:t>
            </w:r>
          </w:p>
          <w:p w:rsidR="0099199C" w:rsidRPr="00914CBA" w:rsidRDefault="0099199C" w:rsidP="00EE502B">
            <w:pPr>
              <w:rPr>
                <w:bCs/>
              </w:rPr>
            </w:pPr>
            <w:r w:rsidRPr="00914CBA">
              <w:rPr>
                <w:bCs/>
              </w:rPr>
              <w:t>клуба</w:t>
            </w:r>
          </w:p>
          <w:p w:rsidR="0099199C" w:rsidRPr="00914CBA" w:rsidRDefault="0099199C" w:rsidP="00EE502B">
            <w:pPr>
              <w:rPr>
                <w:bCs/>
              </w:rPr>
            </w:pPr>
            <w:r w:rsidRPr="00914CBA">
              <w:rPr>
                <w:bCs/>
              </w:rPr>
              <w:t>спортивного танца «ХИП-ХОП»</w:t>
            </w:r>
          </w:p>
          <w:p w:rsidR="0099199C" w:rsidRPr="00914CBA" w:rsidRDefault="0099199C" w:rsidP="00EE502B"/>
        </w:tc>
        <w:tc>
          <w:tcPr>
            <w:tcW w:w="1275" w:type="dxa"/>
            <w:shd w:val="clear" w:color="auto" w:fill="auto"/>
          </w:tcPr>
          <w:p w:rsidR="0099199C" w:rsidRPr="00914CBA" w:rsidRDefault="0099199C" w:rsidP="00EE502B">
            <w:pPr>
              <w:jc w:val="center"/>
              <w:rPr>
                <w:rFonts w:eastAsia="Lucida Sans Unicode"/>
                <w:bCs/>
                <w:lang w:eastAsia="ar-SA"/>
              </w:rPr>
            </w:pPr>
            <w:proofErr w:type="spellStart"/>
            <w:r w:rsidRPr="00914CBA">
              <w:rPr>
                <w:rFonts w:eastAsia="Lucida Sans Unicode"/>
                <w:bCs/>
                <w:lang w:eastAsia="ar-SA"/>
              </w:rPr>
              <w:t>Неботов</w:t>
            </w:r>
            <w:proofErr w:type="spellEnd"/>
            <w:r w:rsidRPr="00914CBA">
              <w:rPr>
                <w:rFonts w:eastAsia="Lucida Sans Unicode"/>
                <w:bCs/>
                <w:lang w:eastAsia="ar-SA"/>
              </w:rPr>
              <w:t xml:space="preserve"> И.В.</w:t>
            </w:r>
          </w:p>
          <w:p w:rsidR="0099199C" w:rsidRPr="00914CBA" w:rsidRDefault="0099199C" w:rsidP="00EE502B">
            <w:pPr>
              <w:jc w:val="center"/>
              <w:rPr>
                <w:rFonts w:eastAsia="Lucida Sans Unicode"/>
                <w:bCs/>
                <w:lang w:eastAsia="ar-SA"/>
              </w:rPr>
            </w:pPr>
          </w:p>
          <w:p w:rsidR="0099199C" w:rsidRPr="00914CBA" w:rsidRDefault="0099199C" w:rsidP="00EE502B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EE502B">
            <w:r w:rsidRPr="00914CBA">
              <w:t>Общеразвивающий</w:t>
            </w:r>
          </w:p>
        </w:tc>
        <w:tc>
          <w:tcPr>
            <w:tcW w:w="1984" w:type="dxa"/>
            <w:shd w:val="clear" w:color="auto" w:fill="auto"/>
          </w:tcPr>
          <w:p w:rsidR="0099199C" w:rsidRPr="00914CBA" w:rsidRDefault="0099199C" w:rsidP="00EE502B">
            <w:r w:rsidRPr="00914CBA">
              <w:t>Модифицированная</w:t>
            </w:r>
          </w:p>
          <w:p w:rsidR="0099199C" w:rsidRPr="00914CBA" w:rsidRDefault="0099199C" w:rsidP="00EE502B">
            <w:r w:rsidRPr="00914CBA">
              <w:t>4года</w:t>
            </w:r>
          </w:p>
          <w:p w:rsidR="0099199C" w:rsidRPr="00914CBA" w:rsidRDefault="0099199C" w:rsidP="00EE502B"/>
          <w:p w:rsidR="0099199C" w:rsidRPr="00914CBA" w:rsidRDefault="0099199C" w:rsidP="00EE502B">
            <w:pPr>
              <w:autoSpaceDE/>
              <w:autoSpaceDN/>
              <w:ind w:left="-108"/>
            </w:pPr>
            <w:r w:rsidRPr="00914CBA">
              <w:t>7-18 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914CBA">
            <w:r w:rsidRPr="00914CBA">
              <w:t>864</w:t>
            </w:r>
            <w:r w:rsidR="00914CBA" w:rsidRPr="00914CBA">
              <w:t xml:space="preserve"> </w:t>
            </w:r>
            <w:r w:rsidRPr="00914CBA">
              <w:t>час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EE502B">
            <w:r w:rsidRPr="00914CBA">
              <w:t xml:space="preserve">Дисциплины: брейк-данс </w:t>
            </w:r>
          </w:p>
          <w:p w:rsidR="0099199C" w:rsidRPr="00914CBA" w:rsidRDefault="0099199C" w:rsidP="00EE502B">
            <w:r w:rsidRPr="00914CBA">
              <w:t xml:space="preserve">Цель программы: </w:t>
            </w:r>
            <w:proofErr w:type="gramStart"/>
            <w:r w:rsidRPr="00914CBA">
              <w:t>формирование  социально</w:t>
            </w:r>
            <w:proofErr w:type="gramEnd"/>
            <w:r w:rsidRPr="00914CBA">
              <w:t xml:space="preserve"> активной личности в условиях клубной общности средствами систематических занятий современными танцами в стиле БД.  </w:t>
            </w:r>
          </w:p>
          <w:p w:rsidR="0099199C" w:rsidRPr="00914CBA" w:rsidRDefault="0099199C" w:rsidP="00EE502B">
            <w:pPr>
              <w:autoSpaceDE/>
              <w:autoSpaceDN/>
              <w:ind w:right="-198" w:firstLine="20"/>
              <w:rPr>
                <w:rFonts w:eastAsia="Calibri"/>
                <w:kern w:val="1"/>
                <w:lang w:eastAsia="en-US" w:bidi="hi-IN"/>
              </w:rPr>
            </w:pPr>
            <w:proofErr w:type="gramStart"/>
            <w:r w:rsidRPr="00914CBA">
              <w:rPr>
                <w:i/>
              </w:rPr>
              <w:t>Предметные  результаты</w:t>
            </w:r>
            <w:proofErr w:type="gramEnd"/>
            <w:r w:rsidRPr="00914CBA">
              <w:t xml:space="preserve">: основы гимнастики, акробатики, техники современного танца;  знания анатомо-физиологических основ активной двигательной деятельности человека, специальные технические умения и навыки исполнения хип-хоп композиций,  основы психологии танцевального спорта; </w:t>
            </w:r>
            <w:r w:rsidRPr="00914CBA">
              <w:rPr>
                <w:rFonts w:eastAsia="Calibri"/>
                <w:kern w:val="1"/>
                <w:lang w:eastAsia="en-US" w:bidi="hi-IN"/>
              </w:rPr>
              <w:t>освоение правил техники безопасности.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EE502B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EE502B">
            <w:pPr>
              <w:tabs>
                <w:tab w:val="left" w:pos="162"/>
              </w:tabs>
              <w:suppressAutoHyphens/>
              <w:autoSpaceDE/>
              <w:autoSpaceDN/>
              <w:rPr>
                <w:rFonts w:eastAsia="Calibri"/>
                <w:i/>
                <w:u w:val="single"/>
                <w:lang w:eastAsia="zh-CN"/>
              </w:rPr>
            </w:pPr>
            <w:proofErr w:type="gramStart"/>
            <w:r w:rsidRPr="00914CBA">
              <w:rPr>
                <w:i/>
                <w:u w:val="single"/>
              </w:rPr>
              <w:lastRenderedPageBreak/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>интерактивного</w:t>
            </w:r>
            <w:proofErr w:type="gramEnd"/>
            <w:r w:rsidRPr="00914CBA">
              <w:rPr>
                <w:rFonts w:eastAsia="Calibri"/>
                <w:lang w:eastAsia="zh-CN"/>
              </w:rPr>
              <w:t xml:space="preserve">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имитационные;  </w:t>
            </w:r>
          </w:p>
          <w:p w:rsidR="0099199C" w:rsidRPr="00914CBA" w:rsidRDefault="0099199C" w:rsidP="00EE502B">
            <w:pPr>
              <w:pStyle w:val="ad"/>
              <w:tabs>
                <w:tab w:val="left" w:pos="173"/>
              </w:tabs>
              <w:spacing w:after="0" w:line="240" w:lineRule="auto"/>
              <w:ind w:left="31" w:right="-108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914CB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электронные образовательные ресурсы:</w:t>
            </w:r>
          </w:p>
          <w:p w:rsidR="0099199C" w:rsidRPr="00914CBA" w:rsidRDefault="0099199C" w:rsidP="00EE502B">
            <w:pPr>
              <w:autoSpaceDE/>
              <w:autoSpaceDN/>
              <w:ind w:left="21"/>
            </w:pPr>
            <w:r w:rsidRPr="00914CBA">
              <w:rPr>
                <w:color w:val="000000"/>
                <w:spacing w:val="-2"/>
                <w:lang w:val="en-US"/>
              </w:rPr>
              <w:t>BREAK</w:t>
            </w:r>
            <w:r w:rsidRPr="00914CBA">
              <w:rPr>
                <w:color w:val="000000"/>
                <w:spacing w:val="-2"/>
              </w:rPr>
              <w:t xml:space="preserve"> – </w:t>
            </w:r>
            <w:r w:rsidRPr="00914CBA">
              <w:rPr>
                <w:color w:val="000000"/>
                <w:spacing w:val="-2"/>
                <w:lang w:val="en-US"/>
              </w:rPr>
              <w:t>DANCE</w:t>
            </w:r>
            <w:r w:rsidRPr="00914CBA">
              <w:rPr>
                <w:color w:val="000000"/>
                <w:spacing w:val="-2"/>
              </w:rPr>
              <w:t>.</w:t>
            </w:r>
            <w:r w:rsidRPr="00914CBA">
              <w:rPr>
                <w:color w:val="000000"/>
                <w:spacing w:val="-2"/>
                <w:lang w:val="en-US"/>
              </w:rPr>
              <w:t>ORG</w:t>
            </w:r>
            <w:r w:rsidRPr="00914CBA">
              <w:rPr>
                <w:color w:val="000000"/>
                <w:spacing w:val="-2"/>
              </w:rPr>
              <w:t xml:space="preserve"> </w:t>
            </w:r>
            <w:proofErr w:type="spellStart"/>
            <w:r w:rsidRPr="00914CBA">
              <w:rPr>
                <w:color w:val="000000"/>
                <w:spacing w:val="-2"/>
                <w:lang w:val="en-US"/>
              </w:rPr>
              <w:t>Powermove</w:t>
            </w:r>
            <w:proofErr w:type="spellEnd"/>
            <w:r w:rsidRPr="00914CBA">
              <w:rPr>
                <w:color w:val="000000"/>
                <w:spacing w:val="-2"/>
              </w:rPr>
              <w:t xml:space="preserve"> </w:t>
            </w:r>
            <w:r w:rsidRPr="00914CBA">
              <w:rPr>
                <w:color w:val="000000"/>
                <w:spacing w:val="-2"/>
                <w:lang w:val="en-US"/>
              </w:rPr>
              <w:t>Conspiracy</w:t>
            </w:r>
            <w:r w:rsidRPr="00914CBA">
              <w:rPr>
                <w:color w:val="000000"/>
                <w:spacing w:val="-2"/>
              </w:rPr>
              <w:t xml:space="preserve"> / </w:t>
            </w:r>
            <w:r w:rsidRPr="00914CBA">
              <w:rPr>
                <w:color w:val="000000"/>
                <w:spacing w:val="-2"/>
                <w:lang w:val="en-US"/>
              </w:rPr>
              <w:t>www</w:t>
            </w:r>
            <w:r w:rsidRPr="00914CBA">
              <w:rPr>
                <w:color w:val="000000"/>
                <w:spacing w:val="-2"/>
              </w:rPr>
              <w:t>.</w:t>
            </w:r>
            <w:proofErr w:type="spellStart"/>
            <w:r w:rsidRPr="00914CBA">
              <w:rPr>
                <w:color w:val="000000"/>
                <w:spacing w:val="-2"/>
                <w:lang w:val="en-US"/>
              </w:rPr>
              <w:t>youtube</w:t>
            </w:r>
            <w:proofErr w:type="spellEnd"/>
            <w:r w:rsidRPr="00914CBA">
              <w:rPr>
                <w:color w:val="000000"/>
                <w:spacing w:val="-2"/>
              </w:rPr>
              <w:t>.</w:t>
            </w:r>
            <w:r w:rsidRPr="00914CBA">
              <w:rPr>
                <w:color w:val="000000"/>
                <w:spacing w:val="-2"/>
                <w:lang w:val="en-US"/>
              </w:rPr>
              <w:t>com</w:t>
            </w:r>
            <w:r w:rsidRPr="00914CBA">
              <w:rPr>
                <w:color w:val="000000"/>
                <w:spacing w:val="-2"/>
              </w:rPr>
              <w:t>%2</w:t>
            </w:r>
            <w:r w:rsidRPr="00914CBA">
              <w:rPr>
                <w:color w:val="000000"/>
                <w:spacing w:val="-2"/>
                <w:lang w:val="en-US"/>
              </w:rPr>
              <w:t>Fuser</w:t>
            </w:r>
            <w:r w:rsidRPr="00914CBA">
              <w:rPr>
                <w:color w:val="000000"/>
                <w:spacing w:val="-2"/>
              </w:rPr>
              <w:t>%2</w:t>
            </w:r>
            <w:proofErr w:type="spellStart"/>
            <w:r w:rsidRPr="00914CBA">
              <w:rPr>
                <w:color w:val="000000"/>
                <w:spacing w:val="-2"/>
                <w:lang w:val="en-US"/>
              </w:rPr>
              <w:t>FNinjaFunt</w:t>
            </w:r>
            <w:proofErr w:type="spellEnd"/>
            <w:r w:rsidRPr="00914CBA">
              <w:t xml:space="preserve"> </w:t>
            </w:r>
            <w:hyperlink r:id="rId86" w:tgtFrame="_blank" w:history="1">
              <w:proofErr w:type="spellStart"/>
              <w:r w:rsidRPr="00914CBA">
                <w:rPr>
                  <w:bCs/>
                  <w:lang w:val="en-US"/>
                </w:rPr>
                <w:t>scienceforum</w:t>
              </w:r>
              <w:proofErr w:type="spellEnd"/>
              <w:r w:rsidRPr="00914CBA">
                <w:rPr>
                  <w:bCs/>
                </w:rPr>
                <w:t>.</w:t>
              </w:r>
              <w:proofErr w:type="spellStart"/>
              <w:r w:rsidRPr="00914CBA">
                <w:rPr>
                  <w:bCs/>
                  <w:lang w:val="en-US"/>
                </w:rPr>
                <w:t>ru</w:t>
              </w:r>
              <w:proofErr w:type="spellEnd"/>
            </w:hyperlink>
            <w:r w:rsidRPr="00914CBA">
              <w:t>›</w:t>
            </w:r>
            <w:hyperlink r:id="rId87" w:tgtFrame="_blank" w:history="1">
              <w:r w:rsidRPr="00914CBA">
                <w:t>2014/492/1621</w:t>
              </w:r>
            </w:hyperlink>
          </w:p>
          <w:p w:rsidR="0099199C" w:rsidRPr="00914CBA" w:rsidRDefault="0099199C" w:rsidP="00EE502B">
            <w:pPr>
              <w:autoSpaceDE/>
              <w:autoSpaceDN/>
              <w:ind w:left="21"/>
            </w:pPr>
            <w:hyperlink r:id="rId88" w:tgtFrame="_blank" w:history="1">
              <w:proofErr w:type="spellStart"/>
              <w:r w:rsidRPr="00914CBA">
                <w:rPr>
                  <w:bCs/>
                  <w:lang w:val="en-US"/>
                </w:rPr>
                <w:t>abcsport</w:t>
              </w:r>
              <w:proofErr w:type="spellEnd"/>
              <w:r w:rsidRPr="00914CBA">
                <w:rPr>
                  <w:bCs/>
                </w:rPr>
                <w:t>.</w:t>
              </w:r>
              <w:proofErr w:type="spellStart"/>
              <w:r w:rsidRPr="00914CBA">
                <w:rPr>
                  <w:bCs/>
                  <w:lang w:val="en-US"/>
                </w:rPr>
                <w:t>ru</w:t>
              </w:r>
              <w:proofErr w:type="spellEnd"/>
            </w:hyperlink>
            <w:r w:rsidRPr="00914CBA">
              <w:t>›</w:t>
            </w:r>
            <w:hyperlink r:id="rId89" w:tgtFrame="_blank" w:history="1">
              <w:r w:rsidRPr="00914CBA">
                <w:rPr>
                  <w:lang w:val="en-US"/>
                </w:rPr>
                <w:t>profit</w:t>
              </w:r>
              <w:r w:rsidRPr="00914CBA">
                <w:t>-</w:t>
              </w:r>
              <w:r w:rsidRPr="00914CBA">
                <w:rPr>
                  <w:lang w:val="en-US"/>
                </w:rPr>
                <w:t>sport</w:t>
              </w:r>
              <w:r w:rsidRPr="00914CBA">
                <w:t>/3381.</w:t>
              </w:r>
              <w:proofErr w:type="spellStart"/>
              <w:r w:rsidRPr="00914CBA">
                <w:rPr>
                  <w:lang w:val="en-US"/>
                </w:rPr>
                <w:t>php</w:t>
              </w:r>
              <w:proofErr w:type="spellEnd"/>
            </w:hyperlink>
          </w:p>
          <w:p w:rsidR="0099199C" w:rsidRPr="00914CBA" w:rsidRDefault="0099199C" w:rsidP="00EE502B">
            <w:hyperlink r:id="rId90" w:tgtFrame="_blank" w:history="1">
              <w:proofErr w:type="spellStart"/>
              <w:r w:rsidRPr="00914CBA">
                <w:rPr>
                  <w:bCs/>
                  <w:lang w:val="en-US"/>
                </w:rPr>
                <w:t>infourok</w:t>
              </w:r>
              <w:proofErr w:type="spellEnd"/>
              <w:r w:rsidRPr="00914CBA">
                <w:rPr>
                  <w:bCs/>
                </w:rPr>
                <w:t>.</w:t>
              </w:r>
              <w:proofErr w:type="spellStart"/>
              <w:r w:rsidRPr="00914CBA">
                <w:rPr>
                  <w:bCs/>
                  <w:lang w:val="en-US"/>
                </w:rPr>
                <w:t>ru</w:t>
              </w:r>
              <w:proofErr w:type="spellEnd"/>
            </w:hyperlink>
            <w:r w:rsidRPr="00914CBA">
              <w:t>›</w:t>
            </w:r>
            <w:hyperlink r:id="rId91" w:tgtFrame="_blank" w:history="1">
              <w:proofErr w:type="spellStart"/>
              <w:r w:rsidRPr="00914CBA">
                <w:rPr>
                  <w:lang w:val="en-US"/>
                </w:rPr>
                <w:t>statya</w:t>
              </w:r>
              <w:proofErr w:type="spellEnd"/>
              <w:r w:rsidRPr="00914CBA">
                <w:t>-</w:t>
              </w:r>
              <w:proofErr w:type="spellStart"/>
              <w:r w:rsidRPr="00914CBA">
                <w:rPr>
                  <w:lang w:val="en-US"/>
                </w:rPr>
                <w:t>breykdans</w:t>
              </w:r>
              <w:proofErr w:type="spellEnd"/>
              <w:r w:rsidRPr="00914CBA">
                <w:t>-</w:t>
              </w:r>
              <w:proofErr w:type="spellStart"/>
              <w:r w:rsidRPr="00914CBA">
                <w:rPr>
                  <w:lang w:val="en-US"/>
                </w:rPr>
                <w:t>zdorove</w:t>
              </w:r>
              <w:proofErr w:type="spellEnd"/>
              <w:r w:rsidRPr="00914CBA">
                <w:t>-</w:t>
              </w:r>
              <w:r w:rsidRPr="00914CBA">
                <w:rPr>
                  <w:lang w:val="en-US"/>
                </w:rPr>
                <w:t>sport</w:t>
              </w:r>
              <w:r w:rsidRPr="00914CBA">
                <w:t>-</w:t>
              </w:r>
              <w:proofErr w:type="spellStart"/>
              <w:r w:rsidRPr="00914CBA">
                <w:rPr>
                  <w:lang w:val="en-US"/>
                </w:rPr>
                <w:t>tanec</w:t>
              </w:r>
              <w:proofErr w:type="spellEnd"/>
              <w:r w:rsidRPr="00914CBA">
                <w:t>…</w:t>
              </w:r>
            </w:hyperlink>
            <w:r w:rsidRPr="00914CBA">
              <w:t xml:space="preserve">; </w:t>
            </w:r>
            <w:hyperlink r:id="rId92" w:tgtFrame="_blank" w:history="1">
              <w:r w:rsidRPr="00914CBA">
                <w:rPr>
                  <w:bCs/>
                  <w:lang w:val="en-US"/>
                </w:rPr>
                <w:t>art</w:t>
              </w:r>
              <w:r w:rsidRPr="00914CBA">
                <w:rPr>
                  <w:bCs/>
                </w:rPr>
                <w:t>-</w:t>
              </w:r>
              <w:r w:rsidRPr="00914CBA">
                <w:rPr>
                  <w:bCs/>
                  <w:lang w:val="en-US"/>
                </w:rPr>
                <w:t>idea</w:t>
              </w:r>
              <w:r w:rsidRPr="00914CBA">
                <w:rPr>
                  <w:bCs/>
                </w:rPr>
                <w:t>.</w:t>
              </w:r>
              <w:proofErr w:type="spellStart"/>
              <w:r w:rsidRPr="00914CBA">
                <w:rPr>
                  <w:bCs/>
                  <w:lang w:val="en-US"/>
                </w:rPr>
                <w:t>muzkult</w:t>
              </w:r>
              <w:proofErr w:type="spellEnd"/>
              <w:r w:rsidRPr="00914CBA">
                <w:rPr>
                  <w:bCs/>
                </w:rPr>
                <w:t>.</w:t>
              </w:r>
              <w:proofErr w:type="spellStart"/>
              <w:r w:rsidRPr="00914CBA">
                <w:rPr>
                  <w:bCs/>
                  <w:lang w:val="en-US"/>
                </w:rPr>
                <w:t>ru</w:t>
              </w:r>
              <w:proofErr w:type="spellEnd"/>
            </w:hyperlink>
            <w:r w:rsidRPr="00914CBA">
              <w:t xml:space="preserve">› </w:t>
            </w:r>
            <w:hyperlink r:id="rId93" w:tgtFrame="_blank" w:history="1">
              <w:proofErr w:type="spellStart"/>
              <w:r w:rsidRPr="00914CBA">
                <w:rPr>
                  <w:bCs/>
                  <w:lang w:val="en-US"/>
                </w:rPr>
                <w:t>welovedance</w:t>
              </w:r>
              <w:proofErr w:type="spellEnd"/>
              <w:r w:rsidRPr="00914CBA">
                <w:rPr>
                  <w:bCs/>
                </w:rPr>
                <w:t>.</w:t>
              </w:r>
              <w:proofErr w:type="spellStart"/>
              <w:r w:rsidRPr="00914CBA">
                <w:rPr>
                  <w:bCs/>
                  <w:lang w:val="en-US"/>
                </w:rPr>
                <w:t>ru</w:t>
              </w:r>
              <w:proofErr w:type="spellEnd"/>
            </w:hyperlink>
            <w:r w:rsidRPr="00914CBA">
              <w:t xml:space="preserve"> </w:t>
            </w:r>
            <w:hyperlink r:id="rId94" w:tgtFrame="_blank" w:history="1">
              <w:r w:rsidRPr="00914CBA">
                <w:t xml:space="preserve">Стили </w:t>
              </w:r>
              <w:proofErr w:type="spellStart"/>
              <w:r w:rsidRPr="00914CBA">
                <w:t>танцев</w:t>
              </w:r>
            </w:hyperlink>
            <w:hyperlink r:id="rId95" w:tgtFrame="_blank" w:history="1">
              <w:r w:rsidRPr="00914CBA">
                <w:t>Брейкинг</w:t>
              </w:r>
              <w:proofErr w:type="spellEnd"/>
            </w:hyperlink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EE502B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rPr>
                <w:bCs/>
              </w:rPr>
              <w:t xml:space="preserve"> </w:t>
            </w: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EE502B">
            <w:r w:rsidRPr="00914CBA">
              <w:t xml:space="preserve">программа </w:t>
            </w:r>
          </w:p>
          <w:p w:rsidR="0099199C" w:rsidRPr="00914CBA" w:rsidRDefault="0099199C" w:rsidP="00EE502B">
            <w:pPr>
              <w:rPr>
                <w:bCs/>
              </w:rPr>
            </w:pPr>
            <w:r w:rsidRPr="00914CBA">
              <w:rPr>
                <w:bCs/>
              </w:rPr>
              <w:t>«Час здоровья»</w:t>
            </w:r>
          </w:p>
          <w:p w:rsidR="0099199C" w:rsidRPr="00914CBA" w:rsidRDefault="0099199C" w:rsidP="00EE502B">
            <w:pPr>
              <w:rPr>
                <w:bCs/>
              </w:rPr>
            </w:pPr>
          </w:p>
          <w:p w:rsidR="0099199C" w:rsidRPr="00914CBA" w:rsidRDefault="0099199C" w:rsidP="00EE502B"/>
        </w:tc>
        <w:tc>
          <w:tcPr>
            <w:tcW w:w="1275" w:type="dxa"/>
            <w:shd w:val="clear" w:color="auto" w:fill="auto"/>
          </w:tcPr>
          <w:p w:rsidR="0099199C" w:rsidRPr="00914CBA" w:rsidRDefault="0099199C" w:rsidP="00EE502B">
            <w:pPr>
              <w:jc w:val="center"/>
            </w:pPr>
            <w:r w:rsidRPr="00914CBA">
              <w:rPr>
                <w:bCs/>
              </w:rPr>
              <w:t>Шатилова Г. В.</w:t>
            </w:r>
          </w:p>
          <w:p w:rsidR="0099199C" w:rsidRPr="00914CBA" w:rsidRDefault="0099199C" w:rsidP="00EE502B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EE502B">
            <w:r w:rsidRPr="00914CBA">
              <w:t>Общеразвивающий</w:t>
            </w:r>
          </w:p>
        </w:tc>
        <w:tc>
          <w:tcPr>
            <w:tcW w:w="1984" w:type="dxa"/>
            <w:shd w:val="clear" w:color="auto" w:fill="auto"/>
          </w:tcPr>
          <w:p w:rsidR="0099199C" w:rsidRPr="00914CBA" w:rsidRDefault="0099199C" w:rsidP="00EE502B">
            <w:r w:rsidRPr="00914CBA">
              <w:t>Модифицированная3года</w:t>
            </w:r>
          </w:p>
          <w:p w:rsidR="0099199C" w:rsidRPr="00914CBA" w:rsidRDefault="0099199C" w:rsidP="00EE502B">
            <w:pPr>
              <w:ind w:left="-108"/>
            </w:pPr>
            <w:r w:rsidRPr="00914CBA">
              <w:t>4-7лет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914CBA">
            <w:r w:rsidRPr="00914CBA">
              <w:t>180 час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EE502B">
            <w:pPr>
              <w:ind w:right="-56"/>
            </w:pPr>
            <w:r w:rsidRPr="00914CBA">
              <w:t xml:space="preserve">Дисциплины: физическое воспитание </w:t>
            </w:r>
          </w:p>
          <w:p w:rsidR="0099199C" w:rsidRPr="00914CBA" w:rsidRDefault="0099199C" w:rsidP="00EE502B">
            <w:pPr>
              <w:autoSpaceDE/>
              <w:autoSpaceDN/>
            </w:pPr>
            <w:r w:rsidRPr="00914CBA">
              <w:t xml:space="preserve">Цель </w:t>
            </w:r>
            <w:proofErr w:type="gramStart"/>
            <w:r w:rsidRPr="00914CBA">
              <w:t>программы:  физическая</w:t>
            </w:r>
            <w:proofErr w:type="gramEnd"/>
            <w:r w:rsidRPr="00914CBA">
              <w:t xml:space="preserve"> подготовка ребенка к школе. </w:t>
            </w:r>
          </w:p>
          <w:p w:rsidR="0099199C" w:rsidRPr="00914CBA" w:rsidRDefault="0099199C" w:rsidP="00EE502B">
            <w:r w:rsidRPr="00914CBA">
              <w:t>Предметные результаты: выполнять правильно все виды основных движений (ходьба, бег, прыжки, метание, лазанье); выполнять физические упражнения из разных исходных поло</w:t>
            </w:r>
            <w:r w:rsidRPr="00914CBA">
              <w:softHyphen/>
              <w:t>жений четко и ритмично, в заданном темпе, под музыку, по словес</w:t>
            </w:r>
            <w:r w:rsidRPr="00914CBA">
              <w:softHyphen/>
              <w:t>ной инструкции.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EE502B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EE502B">
            <w:pPr>
              <w:tabs>
                <w:tab w:val="left" w:pos="162"/>
              </w:tabs>
              <w:suppressAutoHyphens/>
              <w:autoSpaceDE/>
              <w:autoSpaceDN/>
            </w:pPr>
            <w:r w:rsidRPr="00914CBA">
              <w:rPr>
                <w:i/>
                <w:u w:val="single"/>
              </w:rPr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 xml:space="preserve">интерактивного,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имитационные;   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EE502B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EE502B">
            <w:r w:rsidRPr="00914CBA">
              <w:t xml:space="preserve">программа </w:t>
            </w:r>
          </w:p>
          <w:p w:rsidR="0099199C" w:rsidRPr="00914CBA" w:rsidRDefault="0099199C" w:rsidP="00EE502B">
            <w:pPr>
              <w:rPr>
                <w:bCs/>
              </w:rPr>
            </w:pPr>
            <w:r w:rsidRPr="00914CBA">
              <w:rPr>
                <w:bCs/>
              </w:rPr>
              <w:t>«Шахматы детям»</w:t>
            </w:r>
          </w:p>
          <w:p w:rsidR="0099199C" w:rsidRPr="00914CBA" w:rsidRDefault="0099199C" w:rsidP="00EE502B">
            <w:pPr>
              <w:rPr>
                <w:bCs/>
              </w:rPr>
            </w:pPr>
          </w:p>
          <w:p w:rsidR="0099199C" w:rsidRPr="00914CBA" w:rsidRDefault="0099199C" w:rsidP="00EE502B"/>
        </w:tc>
        <w:tc>
          <w:tcPr>
            <w:tcW w:w="1275" w:type="dxa"/>
            <w:shd w:val="clear" w:color="auto" w:fill="auto"/>
          </w:tcPr>
          <w:p w:rsidR="0099199C" w:rsidRPr="00914CBA" w:rsidRDefault="0099199C" w:rsidP="00EE502B">
            <w:pPr>
              <w:jc w:val="center"/>
            </w:pPr>
            <w:r w:rsidRPr="00914CBA">
              <w:rPr>
                <w:bCs/>
              </w:rPr>
              <w:t>Любин Ю.М.</w:t>
            </w:r>
          </w:p>
          <w:p w:rsidR="0099199C" w:rsidRPr="00914CBA" w:rsidRDefault="0099199C" w:rsidP="00EE502B">
            <w:pPr>
              <w:jc w:val="center"/>
            </w:pPr>
          </w:p>
          <w:p w:rsidR="0099199C" w:rsidRPr="00914CBA" w:rsidRDefault="0099199C" w:rsidP="00EE502B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EE502B">
            <w:r w:rsidRPr="00914CBA">
              <w:t>Общеразвивающий</w:t>
            </w:r>
          </w:p>
        </w:tc>
        <w:tc>
          <w:tcPr>
            <w:tcW w:w="1984" w:type="dxa"/>
            <w:shd w:val="clear" w:color="auto" w:fill="auto"/>
          </w:tcPr>
          <w:p w:rsidR="0099199C" w:rsidRPr="00914CBA" w:rsidRDefault="0099199C" w:rsidP="00EE502B">
            <w:r w:rsidRPr="00914CBA">
              <w:t>Модифицированная2года</w:t>
            </w:r>
          </w:p>
          <w:p w:rsidR="0099199C" w:rsidRPr="00914CBA" w:rsidRDefault="0099199C" w:rsidP="00914CBA">
            <w:pPr>
              <w:ind w:left="-108"/>
            </w:pPr>
            <w:r w:rsidRPr="00914CBA">
              <w:t>6-11 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914CBA">
            <w:r w:rsidRPr="00914CBA">
              <w:t>288</w:t>
            </w:r>
            <w:r w:rsidR="00914CBA" w:rsidRPr="00914CBA">
              <w:t xml:space="preserve"> </w:t>
            </w:r>
            <w:r w:rsidRPr="00914CBA">
              <w:t>час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EE502B">
            <w:pPr>
              <w:snapToGrid w:val="0"/>
              <w:jc w:val="both"/>
            </w:pPr>
            <w:r w:rsidRPr="00914CBA">
              <w:t xml:space="preserve">Дисциплины: шахматы для начинающих. </w:t>
            </w:r>
          </w:p>
          <w:p w:rsidR="0099199C" w:rsidRPr="00914CBA" w:rsidRDefault="0099199C" w:rsidP="00EE502B">
            <w:pPr>
              <w:snapToGrid w:val="0"/>
            </w:pPr>
            <w:r w:rsidRPr="00914CBA">
              <w:t>Цель программы: создание условий для личностного и интеллектуального развития учащихся, посредством обучения игре в шахматы</w:t>
            </w:r>
            <w:r w:rsidRPr="00914CBA">
              <w:rPr>
                <w:bCs/>
              </w:rPr>
              <w:t>.</w:t>
            </w:r>
            <w:r w:rsidRPr="00914CBA">
              <w:t xml:space="preserve"> </w:t>
            </w:r>
          </w:p>
          <w:p w:rsidR="0099199C" w:rsidRPr="00914CBA" w:rsidRDefault="0099199C" w:rsidP="00EE502B">
            <w:pPr>
              <w:shd w:val="clear" w:color="auto" w:fill="FFFFFF"/>
              <w:autoSpaceDE/>
              <w:autoSpaceDN/>
              <w:rPr>
                <w:spacing w:val="3"/>
              </w:rPr>
            </w:pPr>
            <w:r w:rsidRPr="00914CBA">
              <w:rPr>
                <w:i/>
                <w:spacing w:val="3"/>
              </w:rPr>
              <w:t>Предметные результаты</w:t>
            </w:r>
            <w:r w:rsidRPr="00914CBA">
              <w:rPr>
                <w:spacing w:val="3"/>
              </w:rPr>
              <w:t>: приобретение теоретических знаний и практических навыков игры в шахматы.</w:t>
            </w:r>
          </w:p>
          <w:p w:rsidR="0099199C" w:rsidRPr="00914CBA" w:rsidRDefault="0099199C" w:rsidP="00EE502B">
            <w:pPr>
              <w:shd w:val="clear" w:color="auto" w:fill="FFFFFF"/>
              <w:autoSpaceDE/>
              <w:autoSpaceDN/>
            </w:pPr>
            <w:r w:rsidRPr="00914CBA">
              <w:rPr>
                <w:spacing w:val="3"/>
              </w:rPr>
              <w:t xml:space="preserve"> </w:t>
            </w:r>
            <w:proofErr w:type="spellStart"/>
            <w:r w:rsidRPr="00914CBA">
              <w:rPr>
                <w:i/>
                <w:spacing w:val="3"/>
              </w:rPr>
              <w:t>Метапредметные</w:t>
            </w:r>
            <w:proofErr w:type="spellEnd"/>
            <w:r w:rsidRPr="00914CBA">
              <w:rPr>
                <w:i/>
                <w:spacing w:val="3"/>
              </w:rPr>
              <w:t xml:space="preserve"> результаты: </w:t>
            </w:r>
            <w:r w:rsidRPr="00914CBA">
              <w:rPr>
                <w:spacing w:val="3"/>
              </w:rPr>
              <w:t xml:space="preserve">рост личностного, интеллектуального и </w:t>
            </w:r>
            <w:proofErr w:type="gramStart"/>
            <w:r w:rsidRPr="00914CBA">
              <w:rPr>
                <w:spacing w:val="3"/>
              </w:rPr>
              <w:t>социального  развития</w:t>
            </w:r>
            <w:proofErr w:type="gramEnd"/>
            <w:r w:rsidRPr="00914CBA">
              <w:rPr>
                <w:spacing w:val="3"/>
              </w:rPr>
              <w:t xml:space="preserve"> ребёнка,  развитие коммуникативных способностей, инициативности, толерантности, самостоятельности. </w:t>
            </w:r>
          </w:p>
          <w:p w:rsidR="0099199C" w:rsidRPr="00914CBA" w:rsidRDefault="0099199C" w:rsidP="00EE502B">
            <w:pPr>
              <w:tabs>
                <w:tab w:val="left" w:pos="426"/>
              </w:tabs>
              <w:autoSpaceDE/>
              <w:autoSpaceDN/>
              <w:ind w:right="-56"/>
            </w:pPr>
            <w:r w:rsidRPr="00914CBA">
              <w:rPr>
                <w:i/>
              </w:rPr>
              <w:t>Личностные результаты: п</w:t>
            </w:r>
            <w:r w:rsidRPr="00914CBA">
              <w:t>ознавательная активность и самостоятельность, самооценка, эмоциональная отзывчивость; самоконтроль.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EE502B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EE502B">
            <w:pPr>
              <w:tabs>
                <w:tab w:val="left" w:pos="162"/>
              </w:tabs>
              <w:suppressAutoHyphens/>
              <w:autoSpaceDE/>
              <w:autoSpaceDN/>
            </w:pPr>
            <w:r w:rsidRPr="00914CBA">
              <w:rPr>
                <w:i/>
                <w:u w:val="single"/>
              </w:rPr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 xml:space="preserve">интерактивного,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</w:t>
            </w:r>
            <w:r w:rsidRPr="00914CBA">
              <w:rPr>
                <w:color w:val="000000"/>
                <w:lang w:eastAsia="ar-SA"/>
              </w:rPr>
              <w:lastRenderedPageBreak/>
              <w:t>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имитационные;  </w:t>
            </w:r>
          </w:p>
        </w:tc>
      </w:tr>
      <w:tr w:rsidR="00BE7BF3" w:rsidRPr="00914CBA" w:rsidTr="006666D7">
        <w:tc>
          <w:tcPr>
            <w:tcW w:w="16189" w:type="dxa"/>
            <w:gridSpan w:val="7"/>
          </w:tcPr>
          <w:p w:rsidR="00BE7BF3" w:rsidRPr="00914CBA" w:rsidRDefault="00BE7BF3" w:rsidP="00BE7BF3">
            <w:r>
              <w:rPr>
                <w:b/>
              </w:rPr>
              <w:lastRenderedPageBreak/>
              <w:t>4</w:t>
            </w:r>
            <w:r w:rsidRPr="00723E8A">
              <w:rPr>
                <w:b/>
              </w:rPr>
              <w:t>. Естественнонаучная направленность программ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EE502B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rPr>
                <w:rFonts w:eastAsia="Lucida Sans Unicode"/>
                <w:lang w:eastAsia="ar-SA"/>
              </w:rPr>
              <w:t xml:space="preserve"> </w:t>
            </w: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EE502B">
            <w:pPr>
              <w:suppressAutoHyphens/>
              <w:spacing w:line="100" w:lineRule="atLeast"/>
              <w:jc w:val="both"/>
              <w:rPr>
                <w:rFonts w:eastAsia="Lucida Sans Unicode"/>
                <w:lang w:eastAsia="ar-SA"/>
              </w:rPr>
            </w:pPr>
            <w:r w:rsidRPr="00914CBA">
              <w:t xml:space="preserve">программа </w:t>
            </w:r>
            <w:r w:rsidRPr="00914CBA">
              <w:rPr>
                <w:rFonts w:eastAsia="Lucida Sans Unicode"/>
                <w:lang w:eastAsia="ar-SA"/>
              </w:rPr>
              <w:t>«Занимательная математика»</w:t>
            </w:r>
          </w:p>
          <w:p w:rsidR="0099199C" w:rsidRPr="00914CBA" w:rsidRDefault="0099199C" w:rsidP="00EE502B">
            <w:pPr>
              <w:suppressAutoHyphens/>
              <w:spacing w:line="100" w:lineRule="atLeast"/>
              <w:jc w:val="both"/>
              <w:rPr>
                <w:rFonts w:eastAsia="Lucida Sans Unicode"/>
                <w:lang w:eastAsia="ar-SA"/>
              </w:rPr>
            </w:pPr>
          </w:p>
          <w:p w:rsidR="0099199C" w:rsidRPr="00914CBA" w:rsidRDefault="0099199C" w:rsidP="00EE502B">
            <w:pPr>
              <w:suppressAutoHyphens/>
              <w:spacing w:line="100" w:lineRule="atLeast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EE502B">
            <w:pPr>
              <w:jc w:val="center"/>
            </w:pPr>
            <w:r w:rsidRPr="00914CBA">
              <w:t>Бородина Л.Ю.</w:t>
            </w:r>
          </w:p>
          <w:p w:rsidR="0099199C" w:rsidRPr="00914CBA" w:rsidRDefault="0099199C" w:rsidP="00EE502B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EE502B">
            <w:r w:rsidRPr="00914CBA">
              <w:t>Общеразвивающий</w:t>
            </w:r>
          </w:p>
        </w:tc>
        <w:tc>
          <w:tcPr>
            <w:tcW w:w="1984" w:type="dxa"/>
            <w:shd w:val="clear" w:color="auto" w:fill="auto"/>
          </w:tcPr>
          <w:p w:rsidR="0099199C" w:rsidRPr="00914CBA" w:rsidRDefault="0099199C" w:rsidP="00EE502B">
            <w:r w:rsidRPr="00914CBA">
              <w:t>Модифицированная</w:t>
            </w:r>
          </w:p>
          <w:p w:rsidR="0099199C" w:rsidRPr="00914CBA" w:rsidRDefault="0099199C" w:rsidP="00EE502B">
            <w:r w:rsidRPr="00914CBA">
              <w:t>3года</w:t>
            </w:r>
          </w:p>
          <w:p w:rsidR="0099199C" w:rsidRPr="00914CBA" w:rsidRDefault="0099199C" w:rsidP="00914CBA">
            <w:r w:rsidRPr="00914CBA">
              <w:t>4-7 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EE502B">
            <w:r w:rsidRPr="00914CBA">
              <w:t>180часов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EE502B">
            <w:r w:rsidRPr="00914CBA">
              <w:t xml:space="preserve">Дисциплины: формирование элементарных математических представлений </w:t>
            </w:r>
          </w:p>
          <w:p w:rsidR="0099199C" w:rsidRPr="00914CBA" w:rsidRDefault="0099199C" w:rsidP="00EE502B">
            <w:pPr>
              <w:pStyle w:val="a9"/>
              <w:tabs>
                <w:tab w:val="left" w:pos="9923"/>
              </w:tabs>
              <w:ind w:left="0" w:right="-2" w:firstLine="0"/>
              <w:jc w:val="left"/>
              <w:rPr>
                <w:sz w:val="20"/>
                <w:szCs w:val="20"/>
                <w:u w:val="none"/>
              </w:rPr>
            </w:pPr>
            <w:r w:rsidRPr="00914CBA">
              <w:rPr>
                <w:sz w:val="20"/>
                <w:szCs w:val="20"/>
                <w:u w:val="none"/>
              </w:rPr>
              <w:t xml:space="preserve">Цель </w:t>
            </w:r>
            <w:proofErr w:type="gramStart"/>
            <w:r w:rsidRPr="00914CBA">
              <w:rPr>
                <w:sz w:val="20"/>
                <w:szCs w:val="20"/>
                <w:u w:val="none"/>
              </w:rPr>
              <w:t>программы:  познавательное</w:t>
            </w:r>
            <w:proofErr w:type="gramEnd"/>
            <w:r w:rsidRPr="00914CBA">
              <w:rPr>
                <w:sz w:val="20"/>
                <w:szCs w:val="20"/>
                <w:u w:val="none"/>
              </w:rPr>
              <w:t xml:space="preserve"> и интеллектуальное  развитие   дошкольников  задачами формирования элементарных математических представлений.</w:t>
            </w:r>
          </w:p>
          <w:p w:rsidR="0099199C" w:rsidRPr="00914CBA" w:rsidRDefault="0099199C" w:rsidP="00EE502B">
            <w:pPr>
              <w:tabs>
                <w:tab w:val="left" w:pos="426"/>
              </w:tabs>
              <w:autoSpaceDE/>
              <w:autoSpaceDN/>
              <w:ind w:right="-56"/>
            </w:pPr>
            <w:r w:rsidRPr="00914CBA">
              <w:rPr>
                <w:i/>
              </w:rPr>
              <w:t>Личностные результаты: п</w:t>
            </w:r>
            <w:r w:rsidRPr="00914CBA">
              <w:t>ознавательной активности и самостоятельности, самооценки, эмоциональной отзывчивости; самоконтроля;</w:t>
            </w:r>
          </w:p>
          <w:p w:rsidR="0099199C" w:rsidRPr="00914CBA" w:rsidRDefault="0099199C" w:rsidP="00EE502B">
            <w:pPr>
              <w:autoSpaceDE/>
              <w:autoSpaceDN/>
              <w:ind w:right="-2"/>
            </w:pPr>
            <w:proofErr w:type="spellStart"/>
            <w:proofErr w:type="gramStart"/>
            <w:r w:rsidRPr="00914CBA">
              <w:rPr>
                <w:i/>
              </w:rPr>
              <w:t>Метапредметные</w:t>
            </w:r>
            <w:proofErr w:type="spellEnd"/>
            <w:r w:rsidRPr="00914CBA">
              <w:rPr>
                <w:i/>
              </w:rPr>
              <w:t xml:space="preserve">  результаты</w:t>
            </w:r>
            <w:proofErr w:type="gramEnd"/>
            <w:r w:rsidRPr="00914CBA">
              <w:rPr>
                <w:i/>
              </w:rPr>
              <w:t>:</w:t>
            </w:r>
            <w:r w:rsidRPr="00914CBA">
              <w:t xml:space="preserve">  навыков коммуникативного общения и способов взаимодействия со взрослыми и сверстниками; - универсальных предпосылок учебной деятельности (умение работать по правилу и образцу, выполнять инструкции педагога).  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EE502B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EE502B">
            <w:pPr>
              <w:pStyle w:val="ad"/>
              <w:tabs>
                <w:tab w:val="left" w:pos="173"/>
              </w:tabs>
              <w:spacing w:after="0" w:line="240" w:lineRule="auto"/>
              <w:ind w:left="31" w:right="-108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914CB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электронные образовательные ресурсы:</w:t>
            </w:r>
          </w:p>
          <w:p w:rsidR="0099199C" w:rsidRPr="00914CBA" w:rsidRDefault="0099199C" w:rsidP="00EE502B">
            <w:pPr>
              <w:shd w:val="clear" w:color="auto" w:fill="FFFFFF"/>
              <w:tabs>
                <w:tab w:val="left" w:pos="21"/>
              </w:tabs>
              <w:autoSpaceDE/>
              <w:autoSpaceDN/>
              <w:ind w:left="21"/>
              <w:rPr>
                <w:lang w:val="en-US"/>
              </w:rPr>
            </w:pPr>
            <w:r w:rsidRPr="00914CBA">
              <w:t xml:space="preserve"> </w:t>
            </w:r>
            <w:hyperlink r:id="rId96" w:history="1">
              <w:r w:rsidRPr="00914CBA">
                <w:rPr>
                  <w:lang w:val="en-US"/>
                </w:rPr>
                <w:t>https</w:t>
              </w:r>
              <w:r w:rsidRPr="00914CBA">
                <w:t>://</w:t>
              </w:r>
              <w:r w:rsidRPr="00914CBA">
                <w:rPr>
                  <w:lang w:val="en-US"/>
                </w:rPr>
                <w:t>www</w:t>
              </w:r>
              <w:r w:rsidRPr="00914CBA">
                <w:t>.</w:t>
              </w:r>
              <w:r w:rsidRPr="00914CBA">
                <w:rPr>
                  <w:lang w:val="en-US"/>
                </w:rPr>
                <w:t>youtube</w:t>
              </w:r>
              <w:r w:rsidRPr="00914CBA">
                <w:t>.</w:t>
              </w:r>
              <w:r w:rsidRPr="00914CBA">
                <w:rPr>
                  <w:lang w:val="en-US"/>
                </w:rPr>
                <w:t>com</w:t>
              </w:r>
            </w:hyperlink>
            <w:r w:rsidRPr="00914CBA">
              <w:t xml:space="preserve">.    </w:t>
            </w:r>
            <w:r w:rsidRPr="00914CBA">
              <w:rPr>
                <w:lang w:val="en-US"/>
              </w:rPr>
              <w:t>jirafenok.ru/</w:t>
            </w:r>
            <w:proofErr w:type="spellStart"/>
            <w:r w:rsidRPr="00914CBA">
              <w:rPr>
                <w:bCs/>
                <w:lang w:val="en-US"/>
              </w:rPr>
              <w:t>matematika</w:t>
            </w:r>
            <w:proofErr w:type="spellEnd"/>
            <w:r w:rsidRPr="00914CBA">
              <w:rPr>
                <w:bCs/>
                <w:lang w:val="en-US"/>
              </w:rPr>
              <w:t>.</w:t>
            </w:r>
            <w:r w:rsidRPr="00914CBA">
              <w:rPr>
                <w:lang w:val="en-US" w:eastAsia="zh-CN"/>
              </w:rPr>
              <w:t xml:space="preserve">    vscolu.ru/</w:t>
            </w:r>
            <w:r w:rsidRPr="00914CBA">
              <w:rPr>
                <w:bCs/>
                <w:lang w:val="en-US" w:eastAsia="zh-CN"/>
              </w:rPr>
              <w:t>matematika</w:t>
            </w:r>
            <w:r w:rsidRPr="00914CBA">
              <w:rPr>
                <w:lang w:val="en-US" w:eastAsia="zh-CN"/>
              </w:rPr>
              <w:t xml:space="preserve">/elementarnye-matematicheskie-predstavleniya-u- </w:t>
            </w:r>
            <w:proofErr w:type="spellStart"/>
            <w:r w:rsidRPr="00914CBA">
              <w:rPr>
                <w:lang w:val="en-US" w:eastAsia="zh-CN"/>
              </w:rPr>
              <w:t>doshkolnikov</w:t>
            </w:r>
            <w:proofErr w:type="spellEnd"/>
            <w:r w:rsidRPr="00914CBA">
              <w:rPr>
                <w:lang w:val="en-US" w:eastAsia="zh-CN"/>
              </w:rPr>
              <w:t xml:space="preserve">.   </w:t>
            </w:r>
            <w:hyperlink r:id="rId97" w:history="1">
              <w:r w:rsidRPr="00914CBA">
                <w:rPr>
                  <w:lang w:val="en-US" w:eastAsia="zh-CN"/>
                </w:rPr>
                <w:t>www.razumeykin.ru/training/cathegory</w:t>
              </w:r>
            </w:hyperlink>
            <w:r w:rsidRPr="00914CBA">
              <w:rPr>
                <w:lang w:val="en-US" w:eastAsia="zh-CN"/>
              </w:rPr>
              <w:t xml:space="preserve">    Load/</w:t>
            </w:r>
            <w:proofErr w:type="spellStart"/>
            <w:r w:rsidRPr="00914CBA">
              <w:rPr>
                <w:lang w:val="en-US" w:eastAsia="zh-CN"/>
              </w:rPr>
              <w:t>matematika</w:t>
            </w:r>
            <w:proofErr w:type="spellEnd"/>
            <w:r w:rsidRPr="00914CBA">
              <w:rPr>
                <w:lang w:val="en-US" w:eastAsia="zh-CN"/>
              </w:rPr>
              <w:t>/</w:t>
            </w:r>
            <w:proofErr w:type="spellStart"/>
            <w:r w:rsidRPr="00914CBA">
              <w:rPr>
                <w:lang w:val="en-US" w:eastAsia="zh-CN"/>
              </w:rPr>
              <w:t>zadanija_dlja_doshkoljat</w:t>
            </w:r>
            <w:proofErr w:type="spellEnd"/>
            <w:r w:rsidRPr="00914CBA">
              <w:rPr>
                <w:lang w:val="en-US" w:eastAsia="zh-CN"/>
              </w:rPr>
              <w:t>.</w:t>
            </w:r>
          </w:p>
          <w:p w:rsidR="0099199C" w:rsidRPr="00914CBA" w:rsidRDefault="0099199C" w:rsidP="00EE502B">
            <w:pPr>
              <w:shd w:val="clear" w:color="auto" w:fill="FFFFFF"/>
              <w:tabs>
                <w:tab w:val="left" w:pos="21"/>
              </w:tabs>
              <w:suppressAutoHyphens/>
              <w:autoSpaceDE/>
              <w:autoSpaceDN/>
              <w:ind w:left="21"/>
              <w:rPr>
                <w:lang w:val="en-US"/>
              </w:rPr>
            </w:pPr>
            <w:hyperlink r:id="rId98" w:tgtFrame="_blank" w:history="1">
              <w:r w:rsidRPr="00914CBA">
                <w:rPr>
                  <w:lang w:val="en-US" w:eastAsia="zh-CN"/>
                </w:rPr>
                <w:t xml:space="preserve"> Mathematics-tests.com</w:t>
              </w:r>
            </w:hyperlink>
            <w:r w:rsidRPr="00914CBA">
              <w:rPr>
                <w:lang w:val="en-US" w:eastAsia="zh-CN"/>
              </w:rPr>
              <w:t xml:space="preserve">    mathematics-tests.com/</w:t>
            </w:r>
            <w:r w:rsidRPr="00914CBA">
              <w:rPr>
                <w:bCs/>
                <w:lang w:val="en-US" w:eastAsia="zh-CN"/>
              </w:rPr>
              <w:t>matematika</w:t>
            </w:r>
            <w:r w:rsidRPr="00914CBA">
              <w:rPr>
                <w:lang w:val="en-US" w:eastAsia="zh-CN"/>
              </w:rPr>
              <w:t>-1-klass/.../vhodnye-kontrolnaya-test-doshkolnik.</w:t>
            </w:r>
          </w:p>
        </w:tc>
      </w:tr>
      <w:tr w:rsidR="00BE7BF3" w:rsidRPr="00914CBA" w:rsidTr="00685536">
        <w:tc>
          <w:tcPr>
            <w:tcW w:w="16189" w:type="dxa"/>
            <w:gridSpan w:val="7"/>
          </w:tcPr>
          <w:p w:rsidR="00BE7BF3" w:rsidRPr="00914CBA" w:rsidRDefault="00BE7BF3" w:rsidP="00EE502B">
            <w:pPr>
              <w:snapToGrid w:val="0"/>
              <w:jc w:val="both"/>
            </w:pPr>
            <w:r>
              <w:rPr>
                <w:b/>
              </w:rPr>
              <w:t>5</w:t>
            </w:r>
            <w:r w:rsidRPr="00723E8A">
              <w:rPr>
                <w:b/>
              </w:rPr>
              <w:t>. Туристско-краеведческая направленность программ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EE502B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EE502B">
            <w:r w:rsidRPr="00914CBA">
              <w:t xml:space="preserve">программа </w:t>
            </w:r>
          </w:p>
          <w:p w:rsidR="0099199C" w:rsidRPr="00914CBA" w:rsidRDefault="0099199C" w:rsidP="00EE502B">
            <w:r w:rsidRPr="00914CBA">
              <w:t>«Мой город»</w:t>
            </w:r>
          </w:p>
          <w:p w:rsidR="0099199C" w:rsidRPr="00914CBA" w:rsidRDefault="0099199C" w:rsidP="00EE502B"/>
          <w:p w:rsidR="0099199C" w:rsidRPr="00914CBA" w:rsidRDefault="0099199C" w:rsidP="00EE502B"/>
        </w:tc>
        <w:tc>
          <w:tcPr>
            <w:tcW w:w="1275" w:type="dxa"/>
            <w:shd w:val="clear" w:color="auto" w:fill="auto"/>
          </w:tcPr>
          <w:p w:rsidR="0099199C" w:rsidRPr="00914CBA" w:rsidRDefault="0099199C" w:rsidP="00EE502B">
            <w:pPr>
              <w:jc w:val="center"/>
            </w:pPr>
            <w:proofErr w:type="spellStart"/>
            <w:r w:rsidRPr="00914CBA">
              <w:t>Зайнагабдинова</w:t>
            </w:r>
            <w:proofErr w:type="spellEnd"/>
            <w:r w:rsidRPr="00914CBA">
              <w:t xml:space="preserve"> Л.Х.</w:t>
            </w:r>
          </w:p>
          <w:p w:rsidR="0099199C" w:rsidRPr="00914CBA" w:rsidRDefault="0099199C" w:rsidP="00EE502B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EE502B">
            <w:r w:rsidRPr="00914CBA">
              <w:t>Общеразвивающий</w:t>
            </w:r>
          </w:p>
        </w:tc>
        <w:tc>
          <w:tcPr>
            <w:tcW w:w="1984" w:type="dxa"/>
            <w:shd w:val="clear" w:color="auto" w:fill="auto"/>
          </w:tcPr>
          <w:p w:rsidR="0099199C" w:rsidRPr="00914CBA" w:rsidRDefault="0099199C" w:rsidP="00EE502B">
            <w:r w:rsidRPr="00914CBA">
              <w:t xml:space="preserve">Авторская </w:t>
            </w:r>
          </w:p>
          <w:p w:rsidR="0099199C" w:rsidRPr="00914CBA" w:rsidRDefault="0099199C" w:rsidP="00EE502B"/>
          <w:p w:rsidR="0099199C" w:rsidRPr="00914CBA" w:rsidRDefault="0099199C" w:rsidP="00EE502B">
            <w:r w:rsidRPr="00914CBA">
              <w:t>3года</w:t>
            </w:r>
          </w:p>
          <w:p w:rsidR="0099199C" w:rsidRPr="00914CBA" w:rsidRDefault="0099199C" w:rsidP="00EE502B"/>
          <w:p w:rsidR="0099199C" w:rsidRPr="00914CBA" w:rsidRDefault="0099199C" w:rsidP="00EE502B">
            <w:r w:rsidRPr="00914CBA">
              <w:t>7-15 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EE502B">
            <w:pPr>
              <w:suppressAutoHyphens/>
              <w:autoSpaceDE/>
              <w:autoSpaceDN/>
              <w:jc w:val="both"/>
              <w:rPr>
                <w:lang w:eastAsia="ar-SA"/>
              </w:rPr>
            </w:pPr>
            <w:r w:rsidRPr="00914CBA">
              <w:rPr>
                <w:lang w:eastAsia="ar-SA"/>
              </w:rPr>
              <w:t>432часа</w:t>
            </w:r>
          </w:p>
          <w:p w:rsidR="0099199C" w:rsidRPr="00914CBA" w:rsidRDefault="0099199C" w:rsidP="00EE502B"/>
        </w:tc>
        <w:tc>
          <w:tcPr>
            <w:tcW w:w="7229" w:type="dxa"/>
            <w:shd w:val="clear" w:color="auto" w:fill="auto"/>
          </w:tcPr>
          <w:p w:rsidR="0099199C" w:rsidRPr="00914CBA" w:rsidRDefault="0099199C" w:rsidP="00EE502B">
            <w:pPr>
              <w:snapToGrid w:val="0"/>
              <w:jc w:val="both"/>
              <w:rPr>
                <w:lang w:eastAsia="ar-SA"/>
              </w:rPr>
            </w:pPr>
            <w:r w:rsidRPr="00914CBA">
              <w:t>Дисциплины: краеведение</w:t>
            </w:r>
            <w:r w:rsidRPr="00914CBA">
              <w:rPr>
                <w:lang w:eastAsia="ar-SA"/>
              </w:rPr>
              <w:t xml:space="preserve"> </w:t>
            </w:r>
          </w:p>
          <w:p w:rsidR="0099199C" w:rsidRPr="00914CBA" w:rsidRDefault="0099199C" w:rsidP="00EE502B">
            <w:pPr>
              <w:rPr>
                <w:lang w:eastAsia="ar-SA"/>
              </w:rPr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>: формирование менталитета личности средствами системы  знаний  о  родном  городе (региональной культуре).</w:t>
            </w:r>
          </w:p>
          <w:p w:rsidR="0099199C" w:rsidRPr="00914CBA" w:rsidRDefault="0099199C" w:rsidP="00EE502B">
            <w:pPr>
              <w:tabs>
                <w:tab w:val="left" w:pos="20"/>
              </w:tabs>
              <w:adjustRightInd w:val="0"/>
              <w:ind w:left="20"/>
              <w:rPr>
                <w:lang w:eastAsia="ar-SA"/>
              </w:rPr>
            </w:pPr>
            <w:r w:rsidRPr="00914CBA">
              <w:rPr>
                <w:i/>
              </w:rPr>
              <w:t xml:space="preserve">Предметные результаты: </w:t>
            </w:r>
            <w:r w:rsidRPr="00914CBA">
              <w:rPr>
                <w:lang w:eastAsia="ar-SA"/>
              </w:rPr>
              <w:t>знать методики изучения региональной культуры; терминологию по краеведению</w:t>
            </w:r>
          </w:p>
          <w:p w:rsidR="0099199C" w:rsidRPr="00914CBA" w:rsidRDefault="0099199C" w:rsidP="00EE502B">
            <w:pPr>
              <w:suppressAutoHyphens/>
              <w:autoSpaceDE/>
              <w:autoSpaceDN/>
              <w:rPr>
                <w:lang w:eastAsia="ar-SA"/>
              </w:rPr>
            </w:pPr>
            <w:r w:rsidRPr="00914CBA">
              <w:rPr>
                <w:lang w:eastAsia="ar-SA"/>
              </w:rPr>
              <w:t>-знать место региональной культуры в целом и современное состояние; основы краеведения</w:t>
            </w:r>
          </w:p>
          <w:p w:rsidR="0099199C" w:rsidRPr="00914CBA" w:rsidRDefault="0099199C" w:rsidP="00EE502B">
            <w:pPr>
              <w:suppressAutoHyphens/>
              <w:autoSpaceDE/>
              <w:autoSpaceDN/>
              <w:rPr>
                <w:lang w:eastAsia="ar-SA"/>
              </w:rPr>
            </w:pPr>
            <w:r w:rsidRPr="00914CBA">
              <w:rPr>
                <w:lang w:eastAsia="ar-SA"/>
              </w:rPr>
              <w:t xml:space="preserve">основы поисковой деятельности, систему оформления собранного материала, уметь </w:t>
            </w:r>
            <w:proofErr w:type="gramStart"/>
            <w:r w:rsidRPr="00914CBA">
              <w:rPr>
                <w:lang w:eastAsia="ar-SA"/>
              </w:rPr>
              <w:t>применять  методики</w:t>
            </w:r>
            <w:proofErr w:type="gramEnd"/>
            <w:r w:rsidRPr="00914CBA">
              <w:rPr>
                <w:lang w:eastAsia="ar-SA"/>
              </w:rPr>
              <w:t xml:space="preserve"> на практике в поисковой деятельности;</w:t>
            </w:r>
          </w:p>
          <w:p w:rsidR="0099199C" w:rsidRPr="00914CBA" w:rsidRDefault="0099199C" w:rsidP="00EE502B">
            <w:pPr>
              <w:suppressAutoHyphens/>
              <w:autoSpaceDE/>
              <w:autoSpaceDN/>
              <w:rPr>
                <w:lang w:eastAsia="ar-SA"/>
              </w:rPr>
            </w:pPr>
            <w:r w:rsidRPr="00914CBA">
              <w:rPr>
                <w:i/>
                <w:lang w:eastAsia="ar-SA"/>
              </w:rPr>
              <w:t xml:space="preserve">Личностные результаты: </w:t>
            </w:r>
            <w:proofErr w:type="gramStart"/>
            <w:r w:rsidRPr="00914CBA">
              <w:rPr>
                <w:i/>
                <w:lang w:eastAsia="ar-SA"/>
              </w:rPr>
              <w:t>и</w:t>
            </w:r>
            <w:r w:rsidRPr="00914CBA">
              <w:rPr>
                <w:lang w:eastAsia="ar-SA"/>
              </w:rPr>
              <w:t>меть  понятие</w:t>
            </w:r>
            <w:proofErr w:type="gramEnd"/>
            <w:r w:rsidRPr="00914CBA">
              <w:rPr>
                <w:lang w:eastAsia="ar-SA"/>
              </w:rPr>
              <w:t xml:space="preserve"> и представления, связанные с патриотизмом; формированию у подрастающего поколения патриотического чувства, уважения, гордости к истории нашего государства, его традициям, культуре народов, населяющих наш город. 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EE502B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EE502B">
            <w:pPr>
              <w:tabs>
                <w:tab w:val="left" w:pos="162"/>
              </w:tabs>
              <w:suppressAutoHyphens/>
              <w:autoSpaceDE/>
              <w:autoSpaceDN/>
            </w:pPr>
            <w:r w:rsidRPr="00914CBA">
              <w:rPr>
                <w:i/>
                <w:u w:val="single"/>
              </w:rPr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 xml:space="preserve">интерактивного,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</w:t>
            </w:r>
            <w:r w:rsidRPr="00914CBA">
              <w:rPr>
                <w:color w:val="000000"/>
                <w:lang w:eastAsia="ar-SA"/>
              </w:rPr>
              <w:lastRenderedPageBreak/>
              <w:t>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имитационные;  </w:t>
            </w:r>
          </w:p>
        </w:tc>
      </w:tr>
      <w:tr w:rsidR="00BE7BF3" w:rsidRPr="00914CBA" w:rsidTr="00624521">
        <w:tc>
          <w:tcPr>
            <w:tcW w:w="16189" w:type="dxa"/>
            <w:gridSpan w:val="7"/>
          </w:tcPr>
          <w:p w:rsidR="00BE7BF3" w:rsidRPr="00914CBA" w:rsidRDefault="00BE7BF3" w:rsidP="00EE502B">
            <w:pPr>
              <w:snapToGrid w:val="0"/>
            </w:pPr>
            <w:r w:rsidRPr="00785613">
              <w:rPr>
                <w:b/>
              </w:rPr>
              <w:lastRenderedPageBreak/>
              <w:t>6. Техническая направленность программ</w:t>
            </w:r>
            <w:bookmarkStart w:id="0" w:name="_GoBack"/>
            <w:bookmarkEnd w:id="0"/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EE502B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9199C" w:rsidP="00EE502B">
            <w:pPr>
              <w:snapToGrid w:val="0"/>
            </w:pPr>
            <w:r w:rsidRPr="00914CBA">
              <w:t>программа</w:t>
            </w:r>
          </w:p>
          <w:p w:rsidR="0099199C" w:rsidRPr="00914CBA" w:rsidRDefault="0099199C" w:rsidP="00EE502B">
            <w:pPr>
              <w:snapToGrid w:val="0"/>
            </w:pPr>
            <w:r w:rsidRPr="00914CBA">
              <w:t xml:space="preserve">по ручному труду и конструированию </w:t>
            </w:r>
          </w:p>
          <w:p w:rsidR="0099199C" w:rsidRPr="00914CBA" w:rsidRDefault="0099199C" w:rsidP="00EE502B">
            <w:pPr>
              <w:snapToGrid w:val="0"/>
            </w:pPr>
            <w:r w:rsidRPr="00914CBA">
              <w:rPr>
                <w:bCs/>
              </w:rPr>
              <w:t>«Умелые руки»</w:t>
            </w:r>
            <w:r w:rsidRPr="00914CBA">
              <w:t xml:space="preserve"> </w:t>
            </w:r>
          </w:p>
          <w:p w:rsidR="0099199C" w:rsidRPr="00914CBA" w:rsidRDefault="0099199C" w:rsidP="00EE502B">
            <w:pPr>
              <w:autoSpaceDE/>
              <w:autoSpaceDN/>
              <w:jc w:val="both"/>
            </w:pPr>
          </w:p>
          <w:p w:rsidR="0099199C" w:rsidRPr="00914CBA" w:rsidRDefault="0099199C" w:rsidP="00EE502B">
            <w:pPr>
              <w:autoSpaceDE/>
              <w:autoSpaceDN/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EE502B">
            <w:pPr>
              <w:snapToGrid w:val="0"/>
              <w:jc w:val="center"/>
              <w:rPr>
                <w:bCs/>
              </w:rPr>
            </w:pPr>
            <w:proofErr w:type="spellStart"/>
            <w:r w:rsidRPr="00914CBA">
              <w:rPr>
                <w:bCs/>
              </w:rPr>
              <w:t>Подрезова</w:t>
            </w:r>
            <w:proofErr w:type="spellEnd"/>
            <w:r w:rsidRPr="00914CBA">
              <w:rPr>
                <w:bCs/>
              </w:rPr>
              <w:t xml:space="preserve"> Г.В.</w:t>
            </w:r>
          </w:p>
          <w:p w:rsidR="0099199C" w:rsidRPr="00914CBA" w:rsidRDefault="0099199C" w:rsidP="00EE502B">
            <w:pPr>
              <w:jc w:val="center"/>
            </w:pPr>
          </w:p>
          <w:p w:rsidR="0099199C" w:rsidRPr="00914CBA" w:rsidRDefault="0099199C" w:rsidP="00EE502B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EE502B">
            <w:r w:rsidRPr="00914CBA">
              <w:t xml:space="preserve">Общеразвивающий  </w:t>
            </w:r>
          </w:p>
          <w:p w:rsidR="0099199C" w:rsidRPr="00914CBA" w:rsidRDefault="0099199C" w:rsidP="00EE502B"/>
          <w:p w:rsidR="0099199C" w:rsidRPr="00914CBA" w:rsidRDefault="0099199C" w:rsidP="00EE502B"/>
          <w:p w:rsidR="0099199C" w:rsidRPr="00914CBA" w:rsidRDefault="0099199C" w:rsidP="00EE502B"/>
          <w:p w:rsidR="0099199C" w:rsidRPr="00914CBA" w:rsidRDefault="0099199C" w:rsidP="00EE502B"/>
        </w:tc>
        <w:tc>
          <w:tcPr>
            <w:tcW w:w="1984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t xml:space="preserve">Авторская </w:t>
            </w:r>
          </w:p>
          <w:p w:rsidR="0099199C" w:rsidRPr="00914CBA" w:rsidRDefault="0099199C" w:rsidP="00EE502B"/>
          <w:p w:rsidR="0099199C" w:rsidRPr="00914CBA" w:rsidRDefault="0099199C" w:rsidP="00EE502B">
            <w:r w:rsidRPr="00914CBA">
              <w:t>3года</w:t>
            </w:r>
          </w:p>
          <w:p w:rsidR="0099199C" w:rsidRPr="00914CBA" w:rsidRDefault="0099199C" w:rsidP="00EE502B">
            <w:r w:rsidRPr="00914CBA">
              <w:t>7-12 лет</w:t>
            </w:r>
          </w:p>
          <w:p w:rsidR="0099199C" w:rsidRPr="00914CBA" w:rsidRDefault="0099199C" w:rsidP="00EE502B"/>
        </w:tc>
        <w:tc>
          <w:tcPr>
            <w:tcW w:w="1276" w:type="dxa"/>
            <w:shd w:val="clear" w:color="auto" w:fill="auto"/>
          </w:tcPr>
          <w:p w:rsidR="0099199C" w:rsidRPr="00914CBA" w:rsidRDefault="0099199C" w:rsidP="00914CBA">
            <w:r w:rsidRPr="00914CBA">
              <w:t>144</w:t>
            </w:r>
            <w:r w:rsidR="00914CBA" w:rsidRPr="00914CBA">
              <w:t xml:space="preserve"> </w:t>
            </w:r>
            <w:r w:rsidRPr="00914CBA">
              <w:t>час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t xml:space="preserve">Дисциплины: начально-техническое моделирование, </w:t>
            </w:r>
            <w:proofErr w:type="spellStart"/>
            <w:r w:rsidRPr="00914CBA">
              <w:t>бумагопластика</w:t>
            </w:r>
            <w:proofErr w:type="spellEnd"/>
            <w:r w:rsidRPr="00914CBA">
              <w:t>, ручной труд.</w:t>
            </w:r>
          </w:p>
          <w:p w:rsidR="0099199C" w:rsidRPr="00914CBA" w:rsidRDefault="0099199C" w:rsidP="00EE502B">
            <w:pPr>
              <w:snapToGrid w:val="0"/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rPr>
                <w:bCs/>
              </w:rPr>
              <w:t>ф</w:t>
            </w:r>
            <w:r w:rsidRPr="00914CBA">
              <w:t xml:space="preserve">ормирование  творческих умений по начально-техническому моделированию и конструированию различных изделий 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EE502B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EE502B">
            <w:pPr>
              <w:suppressAutoHyphens/>
              <w:autoSpaceDE/>
              <w:autoSpaceDN/>
            </w:pPr>
            <w:proofErr w:type="gramStart"/>
            <w:r w:rsidRPr="00914CBA">
              <w:rPr>
                <w:i/>
                <w:u w:val="single"/>
              </w:rPr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>интерактивного</w:t>
            </w:r>
            <w:proofErr w:type="gramEnd"/>
            <w:r w:rsidRPr="00914CBA">
              <w:rPr>
                <w:rFonts w:eastAsia="Calibri"/>
                <w:lang w:eastAsia="zh-CN"/>
              </w:rPr>
              <w:t xml:space="preserve">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имитационные.  </w:t>
            </w:r>
            <w:r w:rsidRPr="00914CB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EE502B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14CBA" w:rsidRPr="00914CBA" w:rsidRDefault="00914CBA" w:rsidP="00914CBA">
            <w:pPr>
              <w:snapToGrid w:val="0"/>
              <w:jc w:val="both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14CBA" w:rsidP="00914CBA">
            <w:pPr>
              <w:spacing w:before="100" w:beforeAutospacing="1" w:after="100" w:afterAutospacing="1"/>
            </w:pPr>
            <w:r w:rsidRPr="00914CBA">
              <w:t>программа</w:t>
            </w:r>
            <w:r w:rsidR="0099199C" w:rsidRPr="00914CBA">
              <w:rPr>
                <w:bCs/>
              </w:rPr>
              <w:t xml:space="preserve"> «Юный авиатор»</w:t>
            </w: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EE502B">
            <w:pPr>
              <w:jc w:val="center"/>
              <w:rPr>
                <w:color w:val="000000"/>
              </w:rPr>
            </w:pPr>
            <w:r w:rsidRPr="00914CBA">
              <w:rPr>
                <w:color w:val="000000"/>
              </w:rPr>
              <w:t>Гаврилин И. Н.</w:t>
            </w:r>
          </w:p>
          <w:p w:rsidR="0099199C" w:rsidRPr="00914CBA" w:rsidRDefault="0099199C" w:rsidP="00EE502B">
            <w:pPr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EE502B">
            <w:r w:rsidRPr="00914CBA">
              <w:t xml:space="preserve">Общеразвивающий  </w:t>
            </w:r>
          </w:p>
        </w:tc>
        <w:tc>
          <w:tcPr>
            <w:tcW w:w="1984" w:type="dxa"/>
            <w:shd w:val="clear" w:color="auto" w:fill="auto"/>
          </w:tcPr>
          <w:p w:rsidR="0099199C" w:rsidRPr="00914CBA" w:rsidRDefault="0099199C" w:rsidP="00EE502B">
            <w:r w:rsidRPr="00914CBA">
              <w:t>Модифицированная</w:t>
            </w:r>
          </w:p>
          <w:p w:rsidR="0099199C" w:rsidRPr="00914CBA" w:rsidRDefault="0099199C" w:rsidP="00EE502B">
            <w:r w:rsidRPr="00914CBA">
              <w:t>3года</w:t>
            </w:r>
          </w:p>
          <w:p w:rsidR="0099199C" w:rsidRPr="00914CBA" w:rsidRDefault="0099199C" w:rsidP="00EE502B">
            <w:r w:rsidRPr="00914CBA">
              <w:t>7-15 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EE502B">
            <w:r w:rsidRPr="00914CBA">
              <w:t>576 час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t>Дисциплины: авиамоделизм.</w:t>
            </w:r>
          </w:p>
          <w:p w:rsidR="0099199C" w:rsidRPr="00914CBA" w:rsidRDefault="0099199C" w:rsidP="00EE502B">
            <w:pPr>
              <w:snapToGrid w:val="0"/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rPr>
                <w:color w:val="000000"/>
                <w:spacing w:val="-1"/>
              </w:rPr>
              <w:t xml:space="preserve">формирование у обучающихся </w:t>
            </w:r>
            <w:r w:rsidRPr="00914CBA">
              <w:rPr>
                <w:color w:val="000000"/>
              </w:rPr>
              <w:t>интереса к профессиям, связанных с авиационной техникой.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EE502B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EE502B">
            <w:pPr>
              <w:snapToGrid w:val="0"/>
            </w:pPr>
            <w:proofErr w:type="gramStart"/>
            <w:r w:rsidRPr="00914CBA">
              <w:rPr>
                <w:i/>
                <w:u w:val="single"/>
              </w:rPr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>интерактивного</w:t>
            </w:r>
            <w:proofErr w:type="gramEnd"/>
            <w:r w:rsidRPr="00914CBA">
              <w:rPr>
                <w:rFonts w:eastAsia="Calibri"/>
                <w:lang w:eastAsia="zh-CN"/>
              </w:rPr>
              <w:t xml:space="preserve">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имитационные.  </w:t>
            </w:r>
            <w:r w:rsidRPr="00914CB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EE502B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14CBA" w:rsidRPr="00914CBA" w:rsidRDefault="00914CBA" w:rsidP="00914CBA">
            <w:pPr>
              <w:snapToGrid w:val="0"/>
              <w:jc w:val="both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14CBA" w:rsidP="00914CBA">
            <w:r w:rsidRPr="00914CBA">
              <w:t xml:space="preserve">программа </w:t>
            </w:r>
            <w:r w:rsidR="0099199C" w:rsidRPr="00914CBA">
              <w:t>«</w:t>
            </w:r>
            <w:r w:rsidR="0099199C" w:rsidRPr="00914CBA">
              <w:rPr>
                <w:bCs/>
              </w:rPr>
              <w:t>Бригантина»</w:t>
            </w: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EE502B">
            <w:pPr>
              <w:suppressAutoHyphens/>
              <w:snapToGrid w:val="0"/>
              <w:spacing w:line="100" w:lineRule="atLeast"/>
              <w:jc w:val="center"/>
              <w:rPr>
                <w:spacing w:val="-20"/>
              </w:rPr>
            </w:pPr>
            <w:proofErr w:type="spellStart"/>
            <w:proofErr w:type="gramStart"/>
            <w:r w:rsidRPr="00914CBA">
              <w:rPr>
                <w:spacing w:val="-20"/>
              </w:rPr>
              <w:t>Великоцкий</w:t>
            </w:r>
            <w:proofErr w:type="spellEnd"/>
            <w:r w:rsidRPr="00914CBA">
              <w:rPr>
                <w:spacing w:val="-20"/>
              </w:rPr>
              <w:t xml:space="preserve">  И.</w:t>
            </w:r>
            <w:proofErr w:type="gramEnd"/>
            <w:r w:rsidRPr="00914CBA">
              <w:rPr>
                <w:spacing w:val="-20"/>
              </w:rPr>
              <w:t xml:space="preserve"> И.</w:t>
            </w:r>
          </w:p>
          <w:p w:rsidR="0099199C" w:rsidRPr="00914CBA" w:rsidRDefault="0099199C" w:rsidP="00EE502B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EE502B">
            <w:r w:rsidRPr="00914CBA">
              <w:t xml:space="preserve">Общеразвивающий  </w:t>
            </w:r>
          </w:p>
        </w:tc>
        <w:tc>
          <w:tcPr>
            <w:tcW w:w="1984" w:type="dxa"/>
            <w:shd w:val="clear" w:color="auto" w:fill="auto"/>
          </w:tcPr>
          <w:p w:rsidR="0099199C" w:rsidRPr="00914CBA" w:rsidRDefault="0099199C" w:rsidP="00EE502B">
            <w:r w:rsidRPr="00914CBA">
              <w:t>Модифицированная</w:t>
            </w:r>
          </w:p>
          <w:p w:rsidR="0099199C" w:rsidRPr="00914CBA" w:rsidRDefault="0099199C" w:rsidP="00EE502B">
            <w:r w:rsidRPr="00914CBA">
              <w:t>3года</w:t>
            </w:r>
          </w:p>
          <w:p w:rsidR="0099199C" w:rsidRPr="00914CBA" w:rsidRDefault="0099199C" w:rsidP="00EE502B">
            <w:r w:rsidRPr="00914CBA">
              <w:t>7-15 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EE502B">
            <w:r w:rsidRPr="00914CBA">
              <w:t>576 час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t>Дисциплины: судомоделизм.</w:t>
            </w:r>
          </w:p>
          <w:p w:rsidR="0099199C" w:rsidRPr="00914CBA" w:rsidRDefault="0099199C" w:rsidP="00EE502B">
            <w:pPr>
              <w:snapToGrid w:val="0"/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t xml:space="preserve">формирование научного мировоззрения, развитие прикладных конструкторских способностей обучающихся средствами </w:t>
            </w:r>
            <w:proofErr w:type="spellStart"/>
            <w:r w:rsidRPr="00914CBA">
              <w:t>судомоделирования</w:t>
            </w:r>
            <w:proofErr w:type="spellEnd"/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EE502B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EE502B">
            <w:pPr>
              <w:snapToGrid w:val="0"/>
            </w:pPr>
            <w:proofErr w:type="gramStart"/>
            <w:r w:rsidRPr="00914CBA">
              <w:rPr>
                <w:i/>
                <w:u w:val="single"/>
              </w:rPr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>интерактивного</w:t>
            </w:r>
            <w:proofErr w:type="gramEnd"/>
            <w:r w:rsidRPr="00914CBA">
              <w:rPr>
                <w:rFonts w:eastAsia="Calibri"/>
                <w:lang w:eastAsia="zh-CN"/>
              </w:rPr>
              <w:t xml:space="preserve">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имитационные.  </w:t>
            </w:r>
            <w:r w:rsidRPr="00914CB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EE502B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14CBA" w:rsidRPr="00914CBA" w:rsidRDefault="00914CBA" w:rsidP="00914CBA">
            <w:pPr>
              <w:snapToGrid w:val="0"/>
              <w:jc w:val="both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14CBA" w:rsidP="00914CBA">
            <w:r w:rsidRPr="00914CBA">
              <w:lastRenderedPageBreak/>
              <w:t>программа</w:t>
            </w:r>
            <w:r w:rsidR="0099199C" w:rsidRPr="00914CBA">
              <w:t xml:space="preserve"> «</w:t>
            </w:r>
            <w:r w:rsidR="0099199C" w:rsidRPr="00914CBA">
              <w:rPr>
                <w:bCs/>
              </w:rPr>
              <w:t>Детская коллективная радиостанция»</w:t>
            </w: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EE502B">
            <w:pPr>
              <w:jc w:val="center"/>
              <w:rPr>
                <w:color w:val="000000"/>
              </w:rPr>
            </w:pPr>
            <w:r w:rsidRPr="00914CBA">
              <w:rPr>
                <w:color w:val="000000"/>
              </w:rPr>
              <w:lastRenderedPageBreak/>
              <w:t>Лёвочкин А. С.</w:t>
            </w:r>
          </w:p>
          <w:p w:rsidR="0099199C" w:rsidRPr="00914CBA" w:rsidRDefault="0099199C" w:rsidP="00EE502B">
            <w:pPr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EE502B">
            <w:r w:rsidRPr="00914CBA">
              <w:t xml:space="preserve">Общеразвивающий  </w:t>
            </w:r>
          </w:p>
        </w:tc>
        <w:tc>
          <w:tcPr>
            <w:tcW w:w="1984" w:type="dxa"/>
            <w:shd w:val="clear" w:color="auto" w:fill="auto"/>
          </w:tcPr>
          <w:p w:rsidR="0099199C" w:rsidRPr="00914CBA" w:rsidRDefault="0099199C" w:rsidP="00EE502B">
            <w:r w:rsidRPr="00914CBA">
              <w:t>Модифицированная</w:t>
            </w:r>
          </w:p>
          <w:p w:rsidR="0099199C" w:rsidRPr="00914CBA" w:rsidRDefault="0099199C" w:rsidP="00EE502B">
            <w:r w:rsidRPr="00914CBA">
              <w:t>4 года</w:t>
            </w:r>
          </w:p>
          <w:p w:rsidR="0099199C" w:rsidRPr="00914CBA" w:rsidRDefault="0099199C" w:rsidP="00EE502B">
            <w:r w:rsidRPr="00914CBA">
              <w:t>7-18 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EE502B">
            <w:r w:rsidRPr="00914CBA">
              <w:t>648 час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t>Дисциплины: радиосвязь.</w:t>
            </w:r>
          </w:p>
          <w:p w:rsidR="0099199C" w:rsidRPr="00914CBA" w:rsidRDefault="0099199C" w:rsidP="00EE502B">
            <w:pPr>
              <w:snapToGrid w:val="0"/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t xml:space="preserve">формирование научного мировоззрения средствами </w:t>
            </w:r>
            <w:proofErr w:type="spellStart"/>
            <w:r w:rsidRPr="00914CBA">
              <w:t>судомоделирования</w:t>
            </w:r>
            <w:proofErr w:type="spellEnd"/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lastRenderedPageBreak/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EE502B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EE502B">
            <w:pPr>
              <w:snapToGrid w:val="0"/>
            </w:pPr>
            <w:proofErr w:type="gramStart"/>
            <w:r w:rsidRPr="00914CBA">
              <w:rPr>
                <w:i/>
                <w:u w:val="single"/>
              </w:rPr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>интерактивного</w:t>
            </w:r>
            <w:proofErr w:type="gramEnd"/>
            <w:r w:rsidRPr="00914CBA">
              <w:rPr>
                <w:rFonts w:eastAsia="Calibri"/>
                <w:lang w:eastAsia="zh-CN"/>
              </w:rPr>
              <w:t xml:space="preserve">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имитационные.  </w:t>
            </w:r>
            <w:r w:rsidRPr="00914CB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EE502B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14CBA" w:rsidRPr="00914CBA" w:rsidRDefault="00914CBA" w:rsidP="00914CBA">
            <w:pPr>
              <w:snapToGrid w:val="0"/>
              <w:jc w:val="both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14CBA" w:rsidP="00914CBA">
            <w:r w:rsidRPr="00914CBA">
              <w:t>программа</w:t>
            </w:r>
            <w:r w:rsidR="0099199C" w:rsidRPr="00914CBA">
              <w:rPr>
                <w:bCs/>
              </w:rPr>
              <w:t xml:space="preserve"> по НТМ «Мастерская креатива»</w:t>
            </w: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EE502B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914CBA">
              <w:rPr>
                <w:color w:val="000000"/>
              </w:rPr>
              <w:t>Ребро Е. Н.</w:t>
            </w:r>
          </w:p>
          <w:p w:rsidR="0099199C" w:rsidRPr="00914CBA" w:rsidRDefault="0099199C" w:rsidP="00EE502B">
            <w:pPr>
              <w:widowControl w:val="0"/>
              <w:adjustRightInd w:val="0"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EE502B">
            <w:r w:rsidRPr="00914CBA">
              <w:t xml:space="preserve">Общеразвивающий  </w:t>
            </w:r>
          </w:p>
        </w:tc>
        <w:tc>
          <w:tcPr>
            <w:tcW w:w="1984" w:type="dxa"/>
            <w:shd w:val="clear" w:color="auto" w:fill="auto"/>
          </w:tcPr>
          <w:p w:rsidR="0099199C" w:rsidRPr="00914CBA" w:rsidRDefault="0099199C" w:rsidP="00EE502B">
            <w:r w:rsidRPr="00914CBA">
              <w:t>Модифицированная</w:t>
            </w:r>
          </w:p>
          <w:p w:rsidR="0099199C" w:rsidRPr="00914CBA" w:rsidRDefault="0099199C" w:rsidP="00EE502B">
            <w:r w:rsidRPr="00914CBA">
              <w:t>3года</w:t>
            </w:r>
          </w:p>
          <w:p w:rsidR="0099199C" w:rsidRPr="00914CBA" w:rsidRDefault="0099199C" w:rsidP="00EE502B">
            <w:r w:rsidRPr="00914CBA">
              <w:t>7-12 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EE502B">
            <w:r w:rsidRPr="00914CBA">
              <w:t>504 час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t>Дисциплины: начально-техническое моделирование.</w:t>
            </w:r>
          </w:p>
          <w:p w:rsidR="0099199C" w:rsidRPr="00914CBA" w:rsidRDefault="0099199C" w:rsidP="00EE502B">
            <w:pPr>
              <w:snapToGrid w:val="0"/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rPr>
                <w:bCs/>
              </w:rPr>
              <w:t>ф</w:t>
            </w:r>
            <w:r w:rsidRPr="00914CBA">
              <w:t xml:space="preserve">ормирование  творческих умений по начально-техническому моделированию и конструированию различных изделий 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EE502B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EE502B">
            <w:pPr>
              <w:snapToGrid w:val="0"/>
            </w:pPr>
            <w:proofErr w:type="gramStart"/>
            <w:r w:rsidRPr="00914CBA">
              <w:rPr>
                <w:i/>
                <w:u w:val="single"/>
              </w:rPr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>интерактивного</w:t>
            </w:r>
            <w:proofErr w:type="gramEnd"/>
            <w:r w:rsidRPr="00914CBA">
              <w:rPr>
                <w:rFonts w:eastAsia="Calibri"/>
                <w:lang w:eastAsia="zh-CN"/>
              </w:rPr>
              <w:t xml:space="preserve">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имитационные.  </w:t>
            </w:r>
            <w:r w:rsidRPr="00914CB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EE502B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14CBA" w:rsidRPr="00914CBA" w:rsidRDefault="00914CBA" w:rsidP="00914CBA">
            <w:pPr>
              <w:snapToGrid w:val="0"/>
              <w:jc w:val="both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14CBA" w:rsidP="00914C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4CBA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="0099199C" w:rsidRPr="00914CBA">
              <w:rPr>
                <w:rFonts w:ascii="Times New Roman" w:hAnsi="Times New Roman"/>
                <w:sz w:val="20"/>
                <w:szCs w:val="20"/>
              </w:rPr>
              <w:t>«</w:t>
            </w:r>
            <w:r w:rsidR="0099199C" w:rsidRPr="00914C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Компьютерная грамотность</w:t>
            </w:r>
            <w:r w:rsidR="0099199C" w:rsidRPr="00914CB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EE502B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914CBA">
              <w:rPr>
                <w:rFonts w:eastAsia="Lucida Sans Unicode"/>
                <w:bCs/>
                <w:color w:val="000000"/>
                <w:lang w:eastAsia="ar-SA"/>
              </w:rPr>
              <w:t>Гаврусь</w:t>
            </w:r>
            <w:proofErr w:type="spellEnd"/>
            <w:r w:rsidRPr="00914CBA">
              <w:rPr>
                <w:rFonts w:eastAsia="Lucida Sans Unicode"/>
                <w:bCs/>
                <w:color w:val="000000"/>
                <w:lang w:eastAsia="ar-SA"/>
              </w:rPr>
              <w:t xml:space="preserve"> С. Н.</w:t>
            </w:r>
          </w:p>
          <w:p w:rsidR="0099199C" w:rsidRPr="00914CBA" w:rsidRDefault="0099199C" w:rsidP="00EE502B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EE502B">
            <w:r w:rsidRPr="00914CBA">
              <w:t xml:space="preserve">Общеразвивающий  </w:t>
            </w:r>
          </w:p>
        </w:tc>
        <w:tc>
          <w:tcPr>
            <w:tcW w:w="1984" w:type="dxa"/>
            <w:shd w:val="clear" w:color="auto" w:fill="auto"/>
          </w:tcPr>
          <w:p w:rsidR="0099199C" w:rsidRPr="00914CBA" w:rsidRDefault="0099199C" w:rsidP="00EE502B">
            <w:r w:rsidRPr="00914CBA">
              <w:t>Модифицированная</w:t>
            </w:r>
          </w:p>
          <w:p w:rsidR="0099199C" w:rsidRPr="00914CBA" w:rsidRDefault="0099199C" w:rsidP="00EE502B">
            <w:r w:rsidRPr="00914CBA">
              <w:t>3года</w:t>
            </w:r>
          </w:p>
          <w:p w:rsidR="0099199C" w:rsidRPr="00914CBA" w:rsidRDefault="0099199C" w:rsidP="00EE502B">
            <w:r w:rsidRPr="00914CBA">
              <w:t>7-15 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EE502B">
            <w:r w:rsidRPr="00914CBA">
              <w:t>432 час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t>Дисциплины: информатика.</w:t>
            </w:r>
          </w:p>
          <w:p w:rsidR="0099199C" w:rsidRPr="00914CBA" w:rsidRDefault="0099199C" w:rsidP="00EE502B">
            <w:pPr>
              <w:snapToGrid w:val="0"/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t>формирование научного мировоззрения в процессе формирования компьютерной грамотности.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EE502B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EE502B">
            <w:pPr>
              <w:snapToGrid w:val="0"/>
            </w:pPr>
            <w:proofErr w:type="gramStart"/>
            <w:r w:rsidRPr="00914CBA">
              <w:rPr>
                <w:i/>
                <w:u w:val="single"/>
              </w:rPr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>интерактивного</w:t>
            </w:r>
            <w:proofErr w:type="gramEnd"/>
            <w:r w:rsidRPr="00914CBA">
              <w:rPr>
                <w:rFonts w:eastAsia="Calibri"/>
                <w:lang w:eastAsia="zh-CN"/>
              </w:rPr>
              <w:t xml:space="preserve">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имитационные.  </w:t>
            </w:r>
            <w:r w:rsidRPr="00914CB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EE502B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14CBA" w:rsidRPr="00914CBA" w:rsidRDefault="00914CBA" w:rsidP="00914CBA">
            <w:pPr>
              <w:snapToGrid w:val="0"/>
              <w:jc w:val="both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14CBA" w:rsidP="00914CBA">
            <w:r w:rsidRPr="00914CBA">
              <w:t>программа</w:t>
            </w:r>
            <w:r w:rsidR="0099199C" w:rsidRPr="00914CBA">
              <w:t xml:space="preserve"> по НТМ «Творческая м</w:t>
            </w:r>
            <w:r w:rsidR="0099199C" w:rsidRPr="00914CBA">
              <w:rPr>
                <w:bCs/>
              </w:rPr>
              <w:t>астерская»</w:t>
            </w: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EE502B">
            <w:pPr>
              <w:jc w:val="center"/>
            </w:pPr>
            <w:r w:rsidRPr="00914CBA">
              <w:t>Соколова Г. В.</w:t>
            </w:r>
          </w:p>
          <w:p w:rsidR="0099199C" w:rsidRPr="00914CBA" w:rsidRDefault="0099199C" w:rsidP="00EE502B">
            <w:pPr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EE502B">
            <w:r w:rsidRPr="00914CBA">
              <w:t xml:space="preserve">Общеразвивающий  </w:t>
            </w:r>
          </w:p>
        </w:tc>
        <w:tc>
          <w:tcPr>
            <w:tcW w:w="1984" w:type="dxa"/>
            <w:shd w:val="clear" w:color="auto" w:fill="auto"/>
          </w:tcPr>
          <w:p w:rsidR="0099199C" w:rsidRPr="00914CBA" w:rsidRDefault="0099199C" w:rsidP="00EE502B">
            <w:r w:rsidRPr="00914CBA">
              <w:t>Модифицированная</w:t>
            </w:r>
          </w:p>
          <w:p w:rsidR="0099199C" w:rsidRPr="00914CBA" w:rsidRDefault="0099199C" w:rsidP="00EE502B">
            <w:r w:rsidRPr="00914CBA">
              <w:t>4 года</w:t>
            </w:r>
          </w:p>
          <w:p w:rsidR="0099199C" w:rsidRPr="00914CBA" w:rsidRDefault="0099199C" w:rsidP="00EE502B">
            <w:r w:rsidRPr="00914CBA">
              <w:t>7-12 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EE502B">
            <w:r w:rsidRPr="00914CBA">
              <w:t>648 час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t>Дисциплины: начально-техническое моделирование.</w:t>
            </w:r>
          </w:p>
          <w:p w:rsidR="0099199C" w:rsidRPr="00914CBA" w:rsidRDefault="0099199C" w:rsidP="00EE502B">
            <w:pPr>
              <w:snapToGrid w:val="0"/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rPr>
                <w:bCs/>
              </w:rPr>
              <w:t>ф</w:t>
            </w:r>
            <w:r w:rsidRPr="00914CBA">
              <w:t>ормирование  творческих умений по начально-техническому моделированию и конструированию.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EE502B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EE502B">
            <w:pPr>
              <w:snapToGrid w:val="0"/>
            </w:pPr>
            <w:proofErr w:type="gramStart"/>
            <w:r w:rsidRPr="00914CBA">
              <w:rPr>
                <w:i/>
                <w:u w:val="single"/>
              </w:rPr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>интерактивного</w:t>
            </w:r>
            <w:proofErr w:type="gramEnd"/>
            <w:r w:rsidRPr="00914CBA">
              <w:rPr>
                <w:rFonts w:eastAsia="Calibri"/>
                <w:lang w:eastAsia="zh-CN"/>
              </w:rPr>
              <w:t xml:space="preserve">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имитационные.  </w:t>
            </w:r>
            <w:r w:rsidRPr="00914CB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EE502B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14CBA" w:rsidRPr="00914CBA" w:rsidRDefault="00914CBA" w:rsidP="00914CBA">
            <w:pPr>
              <w:snapToGrid w:val="0"/>
              <w:jc w:val="both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14CBA" w:rsidP="00914CBA">
            <w:r w:rsidRPr="00914CBA">
              <w:t>программа</w:t>
            </w:r>
            <w:r w:rsidR="0099199C" w:rsidRPr="00914CBA">
              <w:t xml:space="preserve"> «Голубое небо»</w:t>
            </w: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EE502B">
            <w:pPr>
              <w:jc w:val="center"/>
            </w:pPr>
            <w:r w:rsidRPr="00914CBA">
              <w:t>Петухов С. В.</w:t>
            </w:r>
          </w:p>
          <w:p w:rsidR="0099199C" w:rsidRPr="00914CBA" w:rsidRDefault="0099199C" w:rsidP="00EE502B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EE502B">
            <w:r w:rsidRPr="00914CBA">
              <w:t xml:space="preserve">Общеразвивающий  </w:t>
            </w:r>
          </w:p>
        </w:tc>
        <w:tc>
          <w:tcPr>
            <w:tcW w:w="1984" w:type="dxa"/>
            <w:shd w:val="clear" w:color="auto" w:fill="auto"/>
          </w:tcPr>
          <w:p w:rsidR="0099199C" w:rsidRPr="00914CBA" w:rsidRDefault="0099199C" w:rsidP="00EE502B">
            <w:r w:rsidRPr="00914CBA">
              <w:t>Модифицированная</w:t>
            </w:r>
          </w:p>
          <w:p w:rsidR="0099199C" w:rsidRPr="00914CBA" w:rsidRDefault="0099199C" w:rsidP="00EE502B">
            <w:r w:rsidRPr="00914CBA">
              <w:t>3года</w:t>
            </w:r>
          </w:p>
          <w:p w:rsidR="0099199C" w:rsidRPr="00914CBA" w:rsidRDefault="0099199C" w:rsidP="00EE502B">
            <w:r w:rsidRPr="00914CBA">
              <w:t>7-18 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EE502B">
            <w:r w:rsidRPr="00914CBA">
              <w:t>432 час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t>Дисциплины: парашютизм.</w:t>
            </w:r>
          </w:p>
          <w:p w:rsidR="0099199C" w:rsidRPr="00914CBA" w:rsidRDefault="0099199C" w:rsidP="00EE502B">
            <w:pPr>
              <w:snapToGrid w:val="0"/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t>развитие физических, морально-волевых, нравственных качеств личности обучающихся через занятия авиационными видами спорта</w:t>
            </w:r>
            <w:r w:rsidRPr="00914CBA">
              <w:rPr>
                <w:iCs/>
              </w:rPr>
              <w:t>.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EE502B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EE502B">
            <w:pPr>
              <w:snapToGrid w:val="0"/>
            </w:pPr>
            <w:proofErr w:type="gramStart"/>
            <w:r w:rsidRPr="00914CBA">
              <w:rPr>
                <w:i/>
                <w:u w:val="single"/>
              </w:rPr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>интерактивного</w:t>
            </w:r>
            <w:proofErr w:type="gramEnd"/>
            <w:r w:rsidRPr="00914CBA">
              <w:rPr>
                <w:rFonts w:eastAsia="Calibri"/>
                <w:lang w:eastAsia="zh-CN"/>
              </w:rPr>
              <w:t xml:space="preserve">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имитационные.  </w:t>
            </w:r>
            <w:r w:rsidRPr="00914CB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EE502B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14CBA" w:rsidRPr="00914CBA" w:rsidRDefault="00914CBA" w:rsidP="00914CBA">
            <w:pPr>
              <w:snapToGrid w:val="0"/>
              <w:jc w:val="both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914CBA" w:rsidP="00914C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4CBA"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="0099199C" w:rsidRPr="00914CBA">
              <w:rPr>
                <w:rFonts w:ascii="Times New Roman" w:hAnsi="Times New Roman"/>
                <w:sz w:val="20"/>
                <w:szCs w:val="20"/>
              </w:rPr>
              <w:t xml:space="preserve"> «Робототехника»</w:t>
            </w: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EE502B">
            <w:pPr>
              <w:widowControl w:val="0"/>
              <w:adjustRightInd w:val="0"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914CBA">
              <w:rPr>
                <w:rFonts w:eastAsia="Lucida Sans Unicode"/>
                <w:bCs/>
                <w:color w:val="000000"/>
                <w:lang w:eastAsia="ar-SA"/>
              </w:rPr>
              <w:t>Глубокова А. В.</w:t>
            </w:r>
          </w:p>
          <w:p w:rsidR="0099199C" w:rsidRPr="00914CBA" w:rsidRDefault="0099199C" w:rsidP="00EE502B">
            <w:pPr>
              <w:widowControl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EE502B">
            <w:r w:rsidRPr="00914CBA">
              <w:t xml:space="preserve">Общеразвивающий  </w:t>
            </w:r>
          </w:p>
        </w:tc>
        <w:tc>
          <w:tcPr>
            <w:tcW w:w="1984" w:type="dxa"/>
            <w:shd w:val="clear" w:color="auto" w:fill="auto"/>
          </w:tcPr>
          <w:p w:rsidR="0099199C" w:rsidRPr="00914CBA" w:rsidRDefault="0099199C" w:rsidP="00EE502B">
            <w:r w:rsidRPr="00914CBA">
              <w:t>Модифицированная</w:t>
            </w:r>
          </w:p>
          <w:p w:rsidR="0099199C" w:rsidRPr="00914CBA" w:rsidRDefault="0099199C" w:rsidP="00EE502B">
            <w:r w:rsidRPr="00914CBA">
              <w:t>1 год</w:t>
            </w:r>
          </w:p>
          <w:p w:rsidR="0099199C" w:rsidRPr="00914CBA" w:rsidRDefault="0099199C" w:rsidP="00EE502B">
            <w:r w:rsidRPr="00914CBA">
              <w:t>7-15 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EE502B">
            <w:r w:rsidRPr="00914CBA">
              <w:t>144 час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t xml:space="preserve">Дисциплины: начально-техническое моделирование, </w:t>
            </w:r>
            <w:proofErr w:type="spellStart"/>
            <w:r w:rsidRPr="00914CBA">
              <w:t>бумагопластика</w:t>
            </w:r>
            <w:proofErr w:type="spellEnd"/>
            <w:r w:rsidRPr="00914CBA">
              <w:t>, ручной труд.</w:t>
            </w:r>
          </w:p>
          <w:p w:rsidR="0099199C" w:rsidRPr="00914CBA" w:rsidRDefault="0099199C" w:rsidP="00EE502B">
            <w:pPr>
              <w:snapToGrid w:val="0"/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rPr>
                <w:color w:val="000000"/>
              </w:rPr>
              <w:t>р</w:t>
            </w:r>
            <w:r w:rsidRPr="00914CBA">
              <w:t>азвитие творческих способностей обучающихся в процессе обучения основам робототехники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EE502B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EE502B">
            <w:pPr>
              <w:snapToGrid w:val="0"/>
            </w:pPr>
            <w:proofErr w:type="gramStart"/>
            <w:r w:rsidRPr="00914CBA">
              <w:rPr>
                <w:i/>
                <w:u w:val="single"/>
              </w:rPr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>интерактивного</w:t>
            </w:r>
            <w:proofErr w:type="gramEnd"/>
            <w:r w:rsidRPr="00914CBA">
              <w:rPr>
                <w:rFonts w:eastAsia="Calibri"/>
                <w:lang w:eastAsia="zh-CN"/>
              </w:rPr>
              <w:t xml:space="preserve">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имитационные.  </w:t>
            </w:r>
            <w:r w:rsidRPr="00914CB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EE502B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7BF3" w:rsidRPr="00914CBA" w:rsidRDefault="00BE7BF3" w:rsidP="00BE7BF3">
            <w:pPr>
              <w:snapToGrid w:val="0"/>
              <w:jc w:val="both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BE7BF3" w:rsidP="00BE7BF3">
            <w:r w:rsidRPr="00914CBA">
              <w:t>программа</w:t>
            </w:r>
            <w:r w:rsidR="0099199C" w:rsidRPr="00914CBA">
              <w:rPr>
                <w:bCs/>
              </w:rPr>
              <w:t xml:space="preserve"> по НТМ «</w:t>
            </w:r>
            <w:proofErr w:type="spellStart"/>
            <w:r w:rsidR="0099199C" w:rsidRPr="00914CBA">
              <w:rPr>
                <w:bCs/>
              </w:rPr>
              <w:t>Самоделкин</w:t>
            </w:r>
            <w:proofErr w:type="spellEnd"/>
            <w:r w:rsidR="0099199C" w:rsidRPr="00914CBA">
              <w:rPr>
                <w:bCs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EE502B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914CBA">
              <w:rPr>
                <w:color w:val="000000"/>
              </w:rPr>
              <w:t xml:space="preserve">Исупова Н. </w:t>
            </w:r>
            <w:proofErr w:type="gramStart"/>
            <w:r w:rsidRPr="00914CBA">
              <w:rPr>
                <w:color w:val="000000"/>
              </w:rPr>
              <w:t>С..</w:t>
            </w:r>
            <w:proofErr w:type="gramEnd"/>
          </w:p>
          <w:p w:rsidR="0099199C" w:rsidRPr="00914CBA" w:rsidRDefault="0099199C" w:rsidP="00EE502B">
            <w:pPr>
              <w:widowControl w:val="0"/>
              <w:adjustRightInd w:val="0"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EE502B">
            <w:r w:rsidRPr="00914CBA">
              <w:t xml:space="preserve">Общеразвивающий  </w:t>
            </w:r>
          </w:p>
        </w:tc>
        <w:tc>
          <w:tcPr>
            <w:tcW w:w="1984" w:type="dxa"/>
            <w:shd w:val="clear" w:color="auto" w:fill="auto"/>
          </w:tcPr>
          <w:p w:rsidR="0099199C" w:rsidRPr="00914CBA" w:rsidRDefault="0099199C" w:rsidP="00EE502B">
            <w:r w:rsidRPr="00914CBA">
              <w:t>Модифицированная</w:t>
            </w:r>
          </w:p>
          <w:p w:rsidR="0099199C" w:rsidRPr="00914CBA" w:rsidRDefault="0099199C" w:rsidP="00EE502B">
            <w:r w:rsidRPr="00914CBA">
              <w:t>3года</w:t>
            </w:r>
          </w:p>
          <w:p w:rsidR="0099199C" w:rsidRPr="00914CBA" w:rsidRDefault="0099199C" w:rsidP="00EE502B">
            <w:r w:rsidRPr="00914CBA">
              <w:t>7-11 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EE502B">
            <w:r w:rsidRPr="00914CBA">
              <w:t>504 час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t>Дисциплины: начально-техническое моделирование.</w:t>
            </w:r>
          </w:p>
          <w:p w:rsidR="0099199C" w:rsidRPr="00914CBA" w:rsidRDefault="0099199C" w:rsidP="00EE502B">
            <w:pPr>
              <w:snapToGrid w:val="0"/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rPr>
                <w:bCs/>
              </w:rPr>
              <w:t>ф</w:t>
            </w:r>
            <w:r w:rsidRPr="00914CBA">
              <w:t xml:space="preserve">ормирование  творческих умений по начально-техническому моделированию и конструированию различных изделий 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EE502B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EE502B">
            <w:pPr>
              <w:snapToGrid w:val="0"/>
            </w:pPr>
            <w:proofErr w:type="gramStart"/>
            <w:r w:rsidRPr="00914CBA">
              <w:rPr>
                <w:i/>
                <w:u w:val="single"/>
              </w:rPr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>интерактивного</w:t>
            </w:r>
            <w:proofErr w:type="gramEnd"/>
            <w:r w:rsidRPr="00914CBA">
              <w:rPr>
                <w:rFonts w:eastAsia="Calibri"/>
                <w:lang w:eastAsia="zh-CN"/>
              </w:rPr>
              <w:t xml:space="preserve">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имитационные.  </w:t>
            </w:r>
            <w:r w:rsidRPr="00914CB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EE502B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7BF3" w:rsidRPr="00914CBA" w:rsidRDefault="00BE7BF3" w:rsidP="00BE7BF3">
            <w:pPr>
              <w:snapToGrid w:val="0"/>
              <w:jc w:val="both"/>
            </w:pPr>
            <w:r w:rsidRPr="00914CBA">
              <w:t xml:space="preserve">Дополнительная общеобразовательная общеразвивающая </w:t>
            </w:r>
          </w:p>
          <w:p w:rsidR="0099199C" w:rsidRPr="00914CBA" w:rsidRDefault="00BE7BF3" w:rsidP="00BE7B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4CBA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="0099199C" w:rsidRPr="00914CBA">
              <w:rPr>
                <w:rFonts w:ascii="Times New Roman" w:hAnsi="Times New Roman"/>
                <w:sz w:val="20"/>
                <w:szCs w:val="20"/>
              </w:rPr>
              <w:t>«</w:t>
            </w:r>
            <w:r w:rsidR="0099199C" w:rsidRPr="00914C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Компьютер и Я</w:t>
            </w:r>
            <w:r w:rsidR="0099199C" w:rsidRPr="00914CB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EE502B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914CBA">
              <w:rPr>
                <w:rFonts w:eastAsia="Lucida Sans Unicode"/>
                <w:bCs/>
                <w:color w:val="000000"/>
                <w:lang w:eastAsia="ar-SA"/>
              </w:rPr>
              <w:t>Глубокова А. В.</w:t>
            </w:r>
          </w:p>
          <w:p w:rsidR="0099199C" w:rsidRPr="00914CBA" w:rsidRDefault="0099199C" w:rsidP="00EE502B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EE502B">
            <w:r w:rsidRPr="00914CBA">
              <w:t xml:space="preserve">Общеразвивающий  </w:t>
            </w:r>
          </w:p>
        </w:tc>
        <w:tc>
          <w:tcPr>
            <w:tcW w:w="1984" w:type="dxa"/>
            <w:shd w:val="clear" w:color="auto" w:fill="auto"/>
          </w:tcPr>
          <w:p w:rsidR="0099199C" w:rsidRPr="00914CBA" w:rsidRDefault="0099199C" w:rsidP="00EE502B">
            <w:r w:rsidRPr="00914CBA">
              <w:t>Модифицированная</w:t>
            </w:r>
          </w:p>
          <w:p w:rsidR="0099199C" w:rsidRPr="00914CBA" w:rsidRDefault="0099199C" w:rsidP="00EE502B">
            <w:r w:rsidRPr="00914CBA">
              <w:t>2 года</w:t>
            </w:r>
          </w:p>
          <w:p w:rsidR="0099199C" w:rsidRPr="00914CBA" w:rsidRDefault="0099199C" w:rsidP="00EE502B">
            <w:r w:rsidRPr="00914CBA">
              <w:t>7-11 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EE502B">
            <w:r w:rsidRPr="00914CBA">
              <w:t>288 час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t>Дисциплины: информатика.</w:t>
            </w:r>
          </w:p>
          <w:p w:rsidR="0099199C" w:rsidRPr="00914CBA" w:rsidRDefault="0099199C" w:rsidP="00EE502B">
            <w:pPr>
              <w:snapToGrid w:val="0"/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t>формирование научного мировоззрения в процессе формирования компьютерной грамотности.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EE502B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EE502B">
            <w:pPr>
              <w:snapToGrid w:val="0"/>
            </w:pPr>
            <w:proofErr w:type="gramStart"/>
            <w:r w:rsidRPr="00914CBA">
              <w:rPr>
                <w:i/>
                <w:u w:val="single"/>
              </w:rPr>
              <w:lastRenderedPageBreak/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>интерактивного</w:t>
            </w:r>
            <w:proofErr w:type="gramEnd"/>
            <w:r w:rsidRPr="00914CBA">
              <w:rPr>
                <w:rFonts w:eastAsia="Calibri"/>
                <w:lang w:eastAsia="zh-CN"/>
              </w:rPr>
              <w:t xml:space="preserve">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имитационные.  </w:t>
            </w:r>
            <w:r w:rsidRPr="00914CB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9199C" w:rsidRPr="00914CBA" w:rsidTr="00914CBA">
        <w:tc>
          <w:tcPr>
            <w:tcW w:w="597" w:type="dxa"/>
          </w:tcPr>
          <w:p w:rsidR="0099199C" w:rsidRPr="00914CBA" w:rsidRDefault="0099199C" w:rsidP="00EE502B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t xml:space="preserve">Адаптированная дополнительная общеобразовательная общеразвивающая </w:t>
            </w:r>
          </w:p>
          <w:p w:rsidR="0099199C" w:rsidRPr="00914CBA" w:rsidRDefault="0099199C" w:rsidP="00EE502B">
            <w:pPr>
              <w:snapToGrid w:val="0"/>
            </w:pPr>
            <w:r w:rsidRPr="00914CBA">
              <w:t>Программа по НТМ</w:t>
            </w:r>
          </w:p>
          <w:p w:rsidR="0099199C" w:rsidRPr="00914CBA" w:rsidRDefault="0099199C" w:rsidP="00EE50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9199C" w:rsidRPr="00914CBA" w:rsidRDefault="0099199C" w:rsidP="00EE502B">
            <w:pPr>
              <w:jc w:val="center"/>
            </w:pPr>
            <w:r w:rsidRPr="00914CBA">
              <w:t>Соколова Г. В.</w:t>
            </w:r>
          </w:p>
          <w:p w:rsidR="0099199C" w:rsidRPr="00914CBA" w:rsidRDefault="0099199C" w:rsidP="00EE502B">
            <w:pPr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9199C" w:rsidRPr="00914CBA" w:rsidRDefault="0099199C" w:rsidP="00EE502B">
            <w:r w:rsidRPr="00914CBA">
              <w:t xml:space="preserve">Адаптированная  </w:t>
            </w:r>
          </w:p>
        </w:tc>
        <w:tc>
          <w:tcPr>
            <w:tcW w:w="1984" w:type="dxa"/>
            <w:shd w:val="clear" w:color="auto" w:fill="auto"/>
          </w:tcPr>
          <w:p w:rsidR="0099199C" w:rsidRPr="00914CBA" w:rsidRDefault="0099199C" w:rsidP="00EE502B">
            <w:r w:rsidRPr="00914CBA">
              <w:t>3 года</w:t>
            </w:r>
          </w:p>
          <w:p w:rsidR="0099199C" w:rsidRPr="00914CBA" w:rsidRDefault="0099199C" w:rsidP="00EE502B">
            <w:r w:rsidRPr="00914CBA">
              <w:t>8-11 лет</w:t>
            </w:r>
          </w:p>
        </w:tc>
        <w:tc>
          <w:tcPr>
            <w:tcW w:w="1276" w:type="dxa"/>
            <w:shd w:val="clear" w:color="auto" w:fill="auto"/>
          </w:tcPr>
          <w:p w:rsidR="0099199C" w:rsidRPr="00914CBA" w:rsidRDefault="0099199C" w:rsidP="00EE502B">
            <w:r w:rsidRPr="00914CBA">
              <w:t>648 час</w:t>
            </w:r>
          </w:p>
        </w:tc>
        <w:tc>
          <w:tcPr>
            <w:tcW w:w="7229" w:type="dxa"/>
            <w:shd w:val="clear" w:color="auto" w:fill="auto"/>
          </w:tcPr>
          <w:p w:rsidR="0099199C" w:rsidRPr="00914CBA" w:rsidRDefault="0099199C" w:rsidP="00EE502B">
            <w:pPr>
              <w:snapToGrid w:val="0"/>
            </w:pPr>
            <w:r w:rsidRPr="00914CBA">
              <w:t>Дисциплины: начально-техническое моделирование.</w:t>
            </w:r>
          </w:p>
          <w:p w:rsidR="0099199C" w:rsidRPr="00914CBA" w:rsidRDefault="0099199C" w:rsidP="00EE502B">
            <w:pPr>
              <w:snapToGrid w:val="0"/>
            </w:pPr>
            <w:proofErr w:type="gramStart"/>
            <w:r w:rsidRPr="00914CBA">
              <w:rPr>
                <w:lang w:eastAsia="ar-SA"/>
              </w:rPr>
              <w:t>Цель  программы</w:t>
            </w:r>
            <w:proofErr w:type="gramEnd"/>
            <w:r w:rsidRPr="00914CBA">
              <w:rPr>
                <w:lang w:eastAsia="ar-SA"/>
              </w:rPr>
              <w:t xml:space="preserve">: </w:t>
            </w:r>
            <w:r w:rsidRPr="00914CBA">
              <w:rPr>
                <w:bCs/>
              </w:rPr>
              <w:t>ф</w:t>
            </w:r>
            <w:r w:rsidRPr="00914CBA">
              <w:t>ормирование  творческих умений по начально-техническому моделированию и конструированию в условиях инклюзивного обучения.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  <w:rPr>
                <w:lang w:eastAsia="en-US"/>
              </w:rPr>
            </w:pPr>
            <w:r w:rsidRPr="00914CBA">
              <w:rPr>
                <w:lang w:eastAsia="en-US"/>
              </w:rPr>
              <w:t>Инновации в программе:</w:t>
            </w:r>
          </w:p>
          <w:p w:rsidR="0099199C" w:rsidRPr="00914CBA" w:rsidRDefault="0099199C" w:rsidP="00EE502B">
            <w:pPr>
              <w:tabs>
                <w:tab w:val="left" w:pos="173"/>
              </w:tabs>
              <w:autoSpaceDE/>
              <w:autoSpaceDN/>
              <w:contextualSpacing/>
            </w:pPr>
            <w:r w:rsidRPr="00914CBA">
              <w:rPr>
                <w:bCs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современные</w:t>
            </w:r>
            <w:r w:rsidRPr="00914CBA">
              <w:rPr>
                <w:i/>
                <w:u w:val="single"/>
              </w:rPr>
              <w:t xml:space="preserve"> </w:t>
            </w:r>
            <w:r w:rsidRPr="00914CBA">
              <w:rPr>
                <w:bCs/>
                <w:i/>
                <w:u w:val="single"/>
              </w:rPr>
              <w:t>образовательные</w:t>
            </w:r>
            <w:r w:rsidRPr="00914CBA">
              <w:rPr>
                <w:i/>
                <w:u w:val="single"/>
              </w:rPr>
              <w:t xml:space="preserve"> т</w:t>
            </w:r>
            <w:r w:rsidRPr="00914CBA">
              <w:rPr>
                <w:bCs/>
                <w:i/>
                <w:u w:val="single"/>
              </w:rPr>
              <w:t>ехнологии</w:t>
            </w:r>
            <w:r w:rsidRPr="00914CBA">
              <w:t xml:space="preserve">: </w:t>
            </w:r>
          </w:p>
          <w:p w:rsidR="0099199C" w:rsidRPr="00914CBA" w:rsidRDefault="0099199C" w:rsidP="00EE502B">
            <w:pPr>
              <w:widowControl w:val="0"/>
              <w:suppressAutoHyphens/>
              <w:autoSpaceDE/>
              <w:autoSpaceDN/>
              <w:adjustRightInd w:val="0"/>
            </w:pPr>
            <w:r w:rsidRPr="00914CBA">
              <w:rPr>
                <w:rFonts w:eastAsia="Calibri"/>
                <w:lang w:eastAsia="zh-CN"/>
              </w:rPr>
              <w:t xml:space="preserve">личностно-ориентированного обучения; </w:t>
            </w:r>
            <w:r w:rsidRPr="00914CBA">
              <w:rPr>
                <w:rFonts w:eastAsia="Calibri"/>
                <w:bCs/>
                <w:iCs/>
                <w:lang w:eastAsia="ar-SA"/>
              </w:rPr>
              <w:t xml:space="preserve">технология КТД; </w:t>
            </w:r>
            <w:proofErr w:type="spellStart"/>
            <w:r w:rsidRPr="00914CBA">
              <w:rPr>
                <w:rFonts w:eastAsia="Calibri"/>
                <w:bCs/>
                <w:iCs/>
                <w:lang w:eastAsia="ar-SA"/>
              </w:rPr>
              <w:t>здоровьесберегающие</w:t>
            </w:r>
            <w:proofErr w:type="spellEnd"/>
            <w:r w:rsidRPr="00914CBA">
              <w:rPr>
                <w:rFonts w:eastAsia="Calibri"/>
                <w:bCs/>
                <w:iCs/>
                <w:lang w:eastAsia="ar-SA"/>
              </w:rPr>
              <w:t xml:space="preserve">, </w:t>
            </w:r>
            <w:r w:rsidRPr="00914CBA">
              <w:rPr>
                <w:rFonts w:eastAsia="Calibri"/>
                <w:lang w:eastAsia="zh-CN"/>
              </w:rPr>
              <w:t xml:space="preserve">групповые, </w:t>
            </w:r>
            <w:r w:rsidRPr="00914CBA">
              <w:rPr>
                <w:rFonts w:eastAsia="Calibri"/>
                <w:lang w:eastAsia="en-US"/>
              </w:rPr>
              <w:t xml:space="preserve">портфолио, </w:t>
            </w:r>
            <w:r w:rsidRPr="00914CBA">
              <w:rPr>
                <w:rFonts w:eastAsia="Calibri"/>
                <w:lang w:eastAsia="zh-CN"/>
              </w:rPr>
              <w:t xml:space="preserve">рефлексии, </w:t>
            </w:r>
            <w:proofErr w:type="gramStart"/>
            <w:r w:rsidRPr="00914CBA">
              <w:rPr>
                <w:rFonts w:eastAsia="Calibri"/>
                <w:lang w:eastAsia="zh-CN"/>
              </w:rPr>
              <w:t xml:space="preserve">сотрудничества;  </w:t>
            </w:r>
            <w:r w:rsidRPr="00914CBA">
              <w:t>ИКТ</w:t>
            </w:r>
            <w:proofErr w:type="gramEnd"/>
            <w:r w:rsidRPr="00914CBA">
              <w:t>;</w:t>
            </w:r>
          </w:p>
          <w:p w:rsidR="0099199C" w:rsidRPr="00914CBA" w:rsidRDefault="0099199C" w:rsidP="00EE502B">
            <w:pPr>
              <w:snapToGrid w:val="0"/>
            </w:pPr>
            <w:proofErr w:type="gramStart"/>
            <w:r w:rsidRPr="00914CBA">
              <w:rPr>
                <w:i/>
                <w:u w:val="single"/>
              </w:rPr>
              <w:t>методы:</w:t>
            </w:r>
            <w:r w:rsidRPr="00914CBA">
              <w:t xml:space="preserve">  </w:t>
            </w:r>
            <w:r w:rsidRPr="00914CBA">
              <w:rPr>
                <w:rFonts w:eastAsia="Calibri"/>
                <w:lang w:eastAsia="zh-CN"/>
              </w:rPr>
              <w:t>интерактивного</w:t>
            </w:r>
            <w:proofErr w:type="gramEnd"/>
            <w:r w:rsidRPr="00914CBA">
              <w:rPr>
                <w:rFonts w:eastAsia="Calibri"/>
                <w:lang w:eastAsia="zh-CN"/>
              </w:rPr>
              <w:t xml:space="preserve">, проблемного обучения, контроля и оценки, </w:t>
            </w:r>
            <w:r w:rsidRPr="00914CBA">
              <w:t xml:space="preserve">активизации деятельности, </w:t>
            </w:r>
            <w:proofErr w:type="spellStart"/>
            <w:r w:rsidRPr="00914CBA">
              <w:t>психолого</w:t>
            </w:r>
            <w:proofErr w:type="spellEnd"/>
            <w:r w:rsidRPr="00914CBA">
              <w:t xml:space="preserve"> – педагогический, сопоставления, сравнения, интегративный, проектов, моделирования,</w:t>
            </w:r>
            <w:r w:rsidRPr="00914CBA">
              <w:rPr>
                <w:color w:val="000000"/>
                <w:lang w:eastAsia="ar-SA"/>
              </w:rPr>
              <w:t xml:space="preserve"> стилевого подхода, творчества, системного подхода, импровизации;</w:t>
            </w:r>
            <w:r w:rsidRPr="00914CBA">
              <w:rPr>
                <w:i/>
                <w:color w:val="000000"/>
                <w:lang w:eastAsia="ar-SA"/>
              </w:rPr>
              <w:t xml:space="preserve"> </w:t>
            </w:r>
            <w:r w:rsidRPr="00914CBA">
              <w:t xml:space="preserve">практико-ориентированной деятельности, поисково-исследовательские,  открытий, имитационные.  </w:t>
            </w:r>
            <w:r w:rsidRPr="00914CBA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C037A1" w:rsidRPr="00CD297F" w:rsidRDefault="00C037A1" w:rsidP="00C037A1"/>
    <w:p w:rsidR="00E06DA9" w:rsidRPr="00CD297F" w:rsidRDefault="00E06DA9" w:rsidP="00042747"/>
    <w:p w:rsidR="00E06DA9" w:rsidRPr="00CD297F" w:rsidRDefault="00C037A1" w:rsidP="00042747">
      <w:r w:rsidRPr="00CD297F">
        <w:t xml:space="preserve">                    </w:t>
      </w:r>
    </w:p>
    <w:sectPr w:rsidR="00E06DA9" w:rsidRPr="00CD297F" w:rsidSect="00C037A1">
      <w:pgSz w:w="16838" w:h="11906" w:orient="landscape"/>
      <w:pgMar w:top="719" w:right="458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Georg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862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567"/>
        </w:tabs>
        <w:ind w:left="1429" w:hanging="360"/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9" w15:restartNumberingAfterBreak="0">
    <w:nsid w:val="00000011"/>
    <w:multiLevelType w:val="singleLevel"/>
    <w:tmpl w:val="00000011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567"/>
        </w:tabs>
        <w:ind w:left="1429" w:hanging="360"/>
      </w:pPr>
      <w:rPr>
        <w:rFonts w:ascii="Symbol" w:hAnsi="Symbol"/>
      </w:rPr>
    </w:lvl>
  </w:abstractNum>
  <w:abstractNum w:abstractNumId="1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18"/>
    <w:multiLevelType w:val="multilevel"/>
    <w:tmpl w:val="00000018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1E"/>
    <w:multiLevelType w:val="singleLevel"/>
    <w:tmpl w:val="0000001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9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0000"/>
        <w:sz w:val="28"/>
        <w:szCs w:val="28"/>
        <w:lang w:val="ru-RU"/>
      </w:rPr>
    </w:lvl>
  </w:abstractNum>
  <w:abstractNum w:abstractNumId="20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1" w15:restartNumberingAfterBreak="0">
    <w:nsid w:val="0000003F"/>
    <w:multiLevelType w:val="singleLevel"/>
    <w:tmpl w:val="0000003F"/>
    <w:name w:val="WW8Num63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2" w15:restartNumberingAfterBreak="0">
    <w:nsid w:val="00000058"/>
    <w:multiLevelType w:val="singleLevel"/>
    <w:tmpl w:val="C0AC22EC"/>
    <w:name w:val="WW8Num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</w:abstractNum>
  <w:abstractNum w:abstractNumId="23" w15:restartNumberingAfterBreak="0">
    <w:nsid w:val="01750688"/>
    <w:multiLevelType w:val="hybridMultilevel"/>
    <w:tmpl w:val="738426FC"/>
    <w:lvl w:ilvl="0" w:tplc="000000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134B67"/>
    <w:multiLevelType w:val="hybridMultilevel"/>
    <w:tmpl w:val="E3A8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41F37F6"/>
    <w:multiLevelType w:val="multilevel"/>
    <w:tmpl w:val="F35E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04BD0041"/>
    <w:multiLevelType w:val="hybridMultilevel"/>
    <w:tmpl w:val="F4C4B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7924A0"/>
    <w:multiLevelType w:val="hybridMultilevel"/>
    <w:tmpl w:val="953EEA0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0A645488"/>
    <w:multiLevelType w:val="multilevel"/>
    <w:tmpl w:val="4BE8756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E992654"/>
    <w:multiLevelType w:val="multilevel"/>
    <w:tmpl w:val="1B724B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0EE93908"/>
    <w:multiLevelType w:val="hybridMultilevel"/>
    <w:tmpl w:val="CFC65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87047C"/>
    <w:multiLevelType w:val="hybridMultilevel"/>
    <w:tmpl w:val="87483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61936C0"/>
    <w:multiLevelType w:val="hybridMultilevel"/>
    <w:tmpl w:val="63148E9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7D5445B"/>
    <w:multiLevelType w:val="hybridMultilevel"/>
    <w:tmpl w:val="40FC7A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858749D"/>
    <w:multiLevelType w:val="hybridMultilevel"/>
    <w:tmpl w:val="C22EDFFE"/>
    <w:lvl w:ilvl="0" w:tplc="98A0E1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2A463E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527E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52A0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42D1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8AF8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CED3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CC29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A22F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2B326843"/>
    <w:multiLevelType w:val="hybridMultilevel"/>
    <w:tmpl w:val="D760F4BE"/>
    <w:name w:val="Нумерованный список 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612BA7"/>
    <w:multiLevelType w:val="multilevel"/>
    <w:tmpl w:val="204C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C00003"/>
    <w:multiLevelType w:val="hybridMultilevel"/>
    <w:tmpl w:val="4072D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7046E6"/>
    <w:multiLevelType w:val="hybridMultilevel"/>
    <w:tmpl w:val="EBC6C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32263D"/>
    <w:multiLevelType w:val="hybridMultilevel"/>
    <w:tmpl w:val="6BECA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D10DB7"/>
    <w:multiLevelType w:val="hybridMultilevel"/>
    <w:tmpl w:val="D672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356EDE"/>
    <w:multiLevelType w:val="hybridMultilevel"/>
    <w:tmpl w:val="8D2AE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12B627D"/>
    <w:multiLevelType w:val="multilevel"/>
    <w:tmpl w:val="36E664BA"/>
    <w:lvl w:ilvl="0">
      <w:start w:val="1"/>
      <w:numFmt w:val="bullet"/>
      <w:lvlText w:val=""/>
      <w:lvlJc w:val="left"/>
      <w:pPr>
        <w:ind w:left="10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  <w:sz w:val="28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  <w:sz w:val="28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59B16AE"/>
    <w:multiLevelType w:val="hybridMultilevel"/>
    <w:tmpl w:val="B112907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856DAB"/>
    <w:multiLevelType w:val="hybridMultilevel"/>
    <w:tmpl w:val="061A781C"/>
    <w:lvl w:ilvl="0" w:tplc="000000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39506A"/>
    <w:multiLevelType w:val="hybridMultilevel"/>
    <w:tmpl w:val="7E363B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41438C3"/>
    <w:multiLevelType w:val="hybridMultilevel"/>
    <w:tmpl w:val="F8CC4E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4E94231"/>
    <w:multiLevelType w:val="hybridMultilevel"/>
    <w:tmpl w:val="CBF4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0E498D"/>
    <w:multiLevelType w:val="multilevel"/>
    <w:tmpl w:val="CEBCBE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5F837F77"/>
    <w:multiLevelType w:val="multilevel"/>
    <w:tmpl w:val="7F8699D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668D03CB"/>
    <w:multiLevelType w:val="hybridMultilevel"/>
    <w:tmpl w:val="81EE3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FE6763"/>
    <w:multiLevelType w:val="multilevel"/>
    <w:tmpl w:val="0F1E54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6FBF4C99"/>
    <w:multiLevelType w:val="hybridMultilevel"/>
    <w:tmpl w:val="DBFE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8E7831"/>
    <w:multiLevelType w:val="hybridMultilevel"/>
    <w:tmpl w:val="7E8ADC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7275661"/>
    <w:multiLevelType w:val="hybridMultilevel"/>
    <w:tmpl w:val="38DE0B28"/>
    <w:name w:val="Нумерованный список 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7"/>
  </w:num>
  <w:num w:numId="3">
    <w:abstractNumId w:val="11"/>
  </w:num>
  <w:num w:numId="4">
    <w:abstractNumId w:val="34"/>
  </w:num>
  <w:num w:numId="5">
    <w:abstractNumId w:val="44"/>
  </w:num>
  <w:num w:numId="6">
    <w:abstractNumId w:val="35"/>
  </w:num>
  <w:num w:numId="7">
    <w:abstractNumId w:val="40"/>
  </w:num>
  <w:num w:numId="8">
    <w:abstractNumId w:val="23"/>
  </w:num>
  <w:num w:numId="9">
    <w:abstractNumId w:val="33"/>
  </w:num>
  <w:num w:numId="10">
    <w:abstractNumId w:val="24"/>
  </w:num>
  <w:num w:numId="11">
    <w:abstractNumId w:val="25"/>
  </w:num>
  <w:num w:numId="12">
    <w:abstractNumId w:val="27"/>
  </w:num>
  <w:num w:numId="13">
    <w:abstractNumId w:val="41"/>
  </w:num>
  <w:num w:numId="14">
    <w:abstractNumId w:val="29"/>
  </w:num>
  <w:num w:numId="15">
    <w:abstractNumId w:val="37"/>
  </w:num>
  <w:num w:numId="16">
    <w:abstractNumId w:val="26"/>
  </w:num>
  <w:num w:numId="17">
    <w:abstractNumId w:val="28"/>
  </w:num>
  <w:num w:numId="18">
    <w:abstractNumId w:val="51"/>
  </w:num>
  <w:num w:numId="19">
    <w:abstractNumId w:val="49"/>
  </w:num>
  <w:num w:numId="20">
    <w:abstractNumId w:val="48"/>
  </w:num>
  <w:num w:numId="21">
    <w:abstractNumId w:val="42"/>
  </w:num>
  <w:num w:numId="22">
    <w:abstractNumId w:val="42"/>
  </w:num>
  <w:num w:numId="23">
    <w:abstractNumId w:val="13"/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3"/>
    </w:lvlOverride>
  </w:num>
  <w:num w:numId="26">
    <w:abstractNumId w:val="3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</w:num>
  <w:num w:numId="29">
    <w:abstractNumId w:val="31"/>
  </w:num>
  <w:num w:numId="30">
    <w:abstractNumId w:val="46"/>
  </w:num>
  <w:num w:numId="31">
    <w:abstractNumId w:val="53"/>
  </w:num>
  <w:num w:numId="32">
    <w:abstractNumId w:val="30"/>
  </w:num>
  <w:num w:numId="33">
    <w:abstractNumId w:val="50"/>
  </w:num>
  <w:num w:numId="34">
    <w:abstractNumId w:val="39"/>
  </w:num>
  <w:num w:numId="35">
    <w:abstractNumId w:val="4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67"/>
    <w:rsid w:val="0000493B"/>
    <w:rsid w:val="00004CAC"/>
    <w:rsid w:val="00011ABE"/>
    <w:rsid w:val="00012696"/>
    <w:rsid w:val="000152A2"/>
    <w:rsid w:val="0002189F"/>
    <w:rsid w:val="00024F65"/>
    <w:rsid w:val="000346BE"/>
    <w:rsid w:val="00040316"/>
    <w:rsid w:val="0004163A"/>
    <w:rsid w:val="00042211"/>
    <w:rsid w:val="00042747"/>
    <w:rsid w:val="0004480D"/>
    <w:rsid w:val="000463DE"/>
    <w:rsid w:val="000522CC"/>
    <w:rsid w:val="00053470"/>
    <w:rsid w:val="00065EF5"/>
    <w:rsid w:val="000717D6"/>
    <w:rsid w:val="0007285C"/>
    <w:rsid w:val="00080759"/>
    <w:rsid w:val="000862A4"/>
    <w:rsid w:val="000965B1"/>
    <w:rsid w:val="000A65BF"/>
    <w:rsid w:val="000B73C5"/>
    <w:rsid w:val="000B76C9"/>
    <w:rsid w:val="000B78B5"/>
    <w:rsid w:val="000D1499"/>
    <w:rsid w:val="000D1FF4"/>
    <w:rsid w:val="000D2E61"/>
    <w:rsid w:val="000D7DB8"/>
    <w:rsid w:val="000E7863"/>
    <w:rsid w:val="000F5AA2"/>
    <w:rsid w:val="000F5BE8"/>
    <w:rsid w:val="00101165"/>
    <w:rsid w:val="0010798B"/>
    <w:rsid w:val="00124DEF"/>
    <w:rsid w:val="00131031"/>
    <w:rsid w:val="001359E3"/>
    <w:rsid w:val="00140E36"/>
    <w:rsid w:val="00141753"/>
    <w:rsid w:val="00144A3E"/>
    <w:rsid w:val="00145E22"/>
    <w:rsid w:val="001467DA"/>
    <w:rsid w:val="00147214"/>
    <w:rsid w:val="00151FCE"/>
    <w:rsid w:val="00154DEE"/>
    <w:rsid w:val="001647DB"/>
    <w:rsid w:val="00170E1F"/>
    <w:rsid w:val="0017672D"/>
    <w:rsid w:val="00176C36"/>
    <w:rsid w:val="00181C72"/>
    <w:rsid w:val="0018564A"/>
    <w:rsid w:val="001923A3"/>
    <w:rsid w:val="001949B6"/>
    <w:rsid w:val="00194C3C"/>
    <w:rsid w:val="001B0949"/>
    <w:rsid w:val="001C49AA"/>
    <w:rsid w:val="001C5763"/>
    <w:rsid w:val="001C5E12"/>
    <w:rsid w:val="001D0413"/>
    <w:rsid w:val="001D05BB"/>
    <w:rsid w:val="001D1FFE"/>
    <w:rsid w:val="001D21BE"/>
    <w:rsid w:val="001D2CA3"/>
    <w:rsid w:val="001E0C21"/>
    <w:rsid w:val="001E539B"/>
    <w:rsid w:val="001F2A64"/>
    <w:rsid w:val="001F4CE2"/>
    <w:rsid w:val="001F603E"/>
    <w:rsid w:val="0020364E"/>
    <w:rsid w:val="002043C1"/>
    <w:rsid w:val="00210E03"/>
    <w:rsid w:val="00221EEE"/>
    <w:rsid w:val="00225157"/>
    <w:rsid w:val="002322B7"/>
    <w:rsid w:val="0023535F"/>
    <w:rsid w:val="0023628B"/>
    <w:rsid w:val="002379EA"/>
    <w:rsid w:val="00237BEA"/>
    <w:rsid w:val="00243600"/>
    <w:rsid w:val="002506F7"/>
    <w:rsid w:val="00255734"/>
    <w:rsid w:val="00256139"/>
    <w:rsid w:val="002633D3"/>
    <w:rsid w:val="00273CE4"/>
    <w:rsid w:val="0028097E"/>
    <w:rsid w:val="002918D2"/>
    <w:rsid w:val="00293AE9"/>
    <w:rsid w:val="0029450D"/>
    <w:rsid w:val="002968B0"/>
    <w:rsid w:val="00297C67"/>
    <w:rsid w:val="002A00CC"/>
    <w:rsid w:val="002B2DD8"/>
    <w:rsid w:val="002B434B"/>
    <w:rsid w:val="002F0BAE"/>
    <w:rsid w:val="002F2D22"/>
    <w:rsid w:val="002F3391"/>
    <w:rsid w:val="002F59DA"/>
    <w:rsid w:val="002F70B3"/>
    <w:rsid w:val="00302DC3"/>
    <w:rsid w:val="003053F5"/>
    <w:rsid w:val="003111EA"/>
    <w:rsid w:val="0031338F"/>
    <w:rsid w:val="00315317"/>
    <w:rsid w:val="0032465A"/>
    <w:rsid w:val="003275D9"/>
    <w:rsid w:val="003312DD"/>
    <w:rsid w:val="003504D5"/>
    <w:rsid w:val="00350B4C"/>
    <w:rsid w:val="00350EC2"/>
    <w:rsid w:val="00350EEA"/>
    <w:rsid w:val="00351717"/>
    <w:rsid w:val="00351ED0"/>
    <w:rsid w:val="00352519"/>
    <w:rsid w:val="003625B8"/>
    <w:rsid w:val="0037298E"/>
    <w:rsid w:val="0037609A"/>
    <w:rsid w:val="00377697"/>
    <w:rsid w:val="00380A88"/>
    <w:rsid w:val="00383D40"/>
    <w:rsid w:val="00396E9F"/>
    <w:rsid w:val="003A5E9F"/>
    <w:rsid w:val="003A6342"/>
    <w:rsid w:val="003A7279"/>
    <w:rsid w:val="003B2655"/>
    <w:rsid w:val="003B2FDA"/>
    <w:rsid w:val="003B3BB8"/>
    <w:rsid w:val="003D695C"/>
    <w:rsid w:val="003D7FA7"/>
    <w:rsid w:val="003E4066"/>
    <w:rsid w:val="003F1DF4"/>
    <w:rsid w:val="003F30E4"/>
    <w:rsid w:val="003F5978"/>
    <w:rsid w:val="003F7EEB"/>
    <w:rsid w:val="0040587A"/>
    <w:rsid w:val="00410C1D"/>
    <w:rsid w:val="00410E6A"/>
    <w:rsid w:val="004158AD"/>
    <w:rsid w:val="00415E0C"/>
    <w:rsid w:val="004224F1"/>
    <w:rsid w:val="004242E7"/>
    <w:rsid w:val="00424883"/>
    <w:rsid w:val="004309E4"/>
    <w:rsid w:val="0043196D"/>
    <w:rsid w:val="004519DA"/>
    <w:rsid w:val="00455164"/>
    <w:rsid w:val="004605C4"/>
    <w:rsid w:val="00461458"/>
    <w:rsid w:val="004652AB"/>
    <w:rsid w:val="0046650A"/>
    <w:rsid w:val="00473E9E"/>
    <w:rsid w:val="0048065B"/>
    <w:rsid w:val="00490D6F"/>
    <w:rsid w:val="004923F5"/>
    <w:rsid w:val="0049461B"/>
    <w:rsid w:val="00497B0D"/>
    <w:rsid w:val="004A6A23"/>
    <w:rsid w:val="004C11DC"/>
    <w:rsid w:val="004C2094"/>
    <w:rsid w:val="004C373E"/>
    <w:rsid w:val="004C455C"/>
    <w:rsid w:val="004D2779"/>
    <w:rsid w:val="004D5659"/>
    <w:rsid w:val="004E1664"/>
    <w:rsid w:val="004E5F1F"/>
    <w:rsid w:val="004F36C4"/>
    <w:rsid w:val="00501010"/>
    <w:rsid w:val="0050469B"/>
    <w:rsid w:val="00516820"/>
    <w:rsid w:val="00524AC8"/>
    <w:rsid w:val="00526E9C"/>
    <w:rsid w:val="005315AD"/>
    <w:rsid w:val="00536A8A"/>
    <w:rsid w:val="00543223"/>
    <w:rsid w:val="00545CB2"/>
    <w:rsid w:val="00565454"/>
    <w:rsid w:val="00570364"/>
    <w:rsid w:val="00570390"/>
    <w:rsid w:val="005719BD"/>
    <w:rsid w:val="005721E7"/>
    <w:rsid w:val="00577749"/>
    <w:rsid w:val="0058700C"/>
    <w:rsid w:val="00591A69"/>
    <w:rsid w:val="005A4C67"/>
    <w:rsid w:val="005B7CEF"/>
    <w:rsid w:val="005C26D5"/>
    <w:rsid w:val="005C669B"/>
    <w:rsid w:val="005C7792"/>
    <w:rsid w:val="005D7CA5"/>
    <w:rsid w:val="005E02C5"/>
    <w:rsid w:val="005E3F8D"/>
    <w:rsid w:val="005F3281"/>
    <w:rsid w:val="005F3C54"/>
    <w:rsid w:val="005F75FA"/>
    <w:rsid w:val="00600595"/>
    <w:rsid w:val="006008C8"/>
    <w:rsid w:val="00600F54"/>
    <w:rsid w:val="00603BD0"/>
    <w:rsid w:val="00606BB0"/>
    <w:rsid w:val="00606E99"/>
    <w:rsid w:val="006135DA"/>
    <w:rsid w:val="00614F29"/>
    <w:rsid w:val="006259FF"/>
    <w:rsid w:val="00632825"/>
    <w:rsid w:val="00633B50"/>
    <w:rsid w:val="00637457"/>
    <w:rsid w:val="00673E90"/>
    <w:rsid w:val="00676AFD"/>
    <w:rsid w:val="0068156E"/>
    <w:rsid w:val="006818E9"/>
    <w:rsid w:val="00695B99"/>
    <w:rsid w:val="006A0368"/>
    <w:rsid w:val="006A4917"/>
    <w:rsid w:val="006B1A8D"/>
    <w:rsid w:val="006C0E27"/>
    <w:rsid w:val="006C1CC1"/>
    <w:rsid w:val="006D2DB2"/>
    <w:rsid w:val="006D70FC"/>
    <w:rsid w:val="006E0162"/>
    <w:rsid w:val="006E0707"/>
    <w:rsid w:val="006E19BA"/>
    <w:rsid w:val="00701F2B"/>
    <w:rsid w:val="0070420B"/>
    <w:rsid w:val="00706B2E"/>
    <w:rsid w:val="00710A17"/>
    <w:rsid w:val="00717B6F"/>
    <w:rsid w:val="007206D8"/>
    <w:rsid w:val="007241B1"/>
    <w:rsid w:val="007241DD"/>
    <w:rsid w:val="00735739"/>
    <w:rsid w:val="00744014"/>
    <w:rsid w:val="0074487D"/>
    <w:rsid w:val="00747F41"/>
    <w:rsid w:val="007548EF"/>
    <w:rsid w:val="00757A77"/>
    <w:rsid w:val="00761D8D"/>
    <w:rsid w:val="00762EA1"/>
    <w:rsid w:val="007709E2"/>
    <w:rsid w:val="00770DBB"/>
    <w:rsid w:val="00771E49"/>
    <w:rsid w:val="007756D9"/>
    <w:rsid w:val="00785505"/>
    <w:rsid w:val="007900D8"/>
    <w:rsid w:val="00790642"/>
    <w:rsid w:val="00792F6B"/>
    <w:rsid w:val="00793070"/>
    <w:rsid w:val="0079476E"/>
    <w:rsid w:val="0079554D"/>
    <w:rsid w:val="007B1B51"/>
    <w:rsid w:val="007B33A3"/>
    <w:rsid w:val="007C5131"/>
    <w:rsid w:val="007D3AC9"/>
    <w:rsid w:val="007D4EF1"/>
    <w:rsid w:val="007E2A0C"/>
    <w:rsid w:val="007E2A0F"/>
    <w:rsid w:val="007E2C8F"/>
    <w:rsid w:val="007E5316"/>
    <w:rsid w:val="007E544B"/>
    <w:rsid w:val="007F0039"/>
    <w:rsid w:val="007F1EB5"/>
    <w:rsid w:val="00805B04"/>
    <w:rsid w:val="0080627D"/>
    <w:rsid w:val="00811A22"/>
    <w:rsid w:val="00820BA7"/>
    <w:rsid w:val="00823790"/>
    <w:rsid w:val="00826FEE"/>
    <w:rsid w:val="00836B57"/>
    <w:rsid w:val="00844A15"/>
    <w:rsid w:val="008545F1"/>
    <w:rsid w:val="00855B72"/>
    <w:rsid w:val="008577F7"/>
    <w:rsid w:val="0087245A"/>
    <w:rsid w:val="008754A0"/>
    <w:rsid w:val="00877482"/>
    <w:rsid w:val="00877666"/>
    <w:rsid w:val="008803E5"/>
    <w:rsid w:val="00882F2A"/>
    <w:rsid w:val="0088556F"/>
    <w:rsid w:val="008908F4"/>
    <w:rsid w:val="008923BD"/>
    <w:rsid w:val="00892F26"/>
    <w:rsid w:val="0089763F"/>
    <w:rsid w:val="008A3503"/>
    <w:rsid w:val="008B7F5D"/>
    <w:rsid w:val="008C26EE"/>
    <w:rsid w:val="008C3894"/>
    <w:rsid w:val="008C7244"/>
    <w:rsid w:val="008E3BA0"/>
    <w:rsid w:val="008F44B0"/>
    <w:rsid w:val="008F6544"/>
    <w:rsid w:val="008F7AB0"/>
    <w:rsid w:val="009016C0"/>
    <w:rsid w:val="00903F9C"/>
    <w:rsid w:val="00906ADA"/>
    <w:rsid w:val="00911657"/>
    <w:rsid w:val="00911A03"/>
    <w:rsid w:val="00912686"/>
    <w:rsid w:val="00914CBA"/>
    <w:rsid w:val="00915902"/>
    <w:rsid w:val="0091774C"/>
    <w:rsid w:val="009243DB"/>
    <w:rsid w:val="009312DE"/>
    <w:rsid w:val="00931309"/>
    <w:rsid w:val="0093755C"/>
    <w:rsid w:val="009462D1"/>
    <w:rsid w:val="0094668A"/>
    <w:rsid w:val="00952A4C"/>
    <w:rsid w:val="009542FF"/>
    <w:rsid w:val="00954680"/>
    <w:rsid w:val="00954C02"/>
    <w:rsid w:val="009565C0"/>
    <w:rsid w:val="00961A94"/>
    <w:rsid w:val="00962E7D"/>
    <w:rsid w:val="009740AB"/>
    <w:rsid w:val="00976ECB"/>
    <w:rsid w:val="009824D9"/>
    <w:rsid w:val="00982C04"/>
    <w:rsid w:val="0099199C"/>
    <w:rsid w:val="009953B1"/>
    <w:rsid w:val="009A0C96"/>
    <w:rsid w:val="009A65BE"/>
    <w:rsid w:val="009A7612"/>
    <w:rsid w:val="009B2C12"/>
    <w:rsid w:val="009B78B2"/>
    <w:rsid w:val="009C3998"/>
    <w:rsid w:val="009D18A1"/>
    <w:rsid w:val="009D2060"/>
    <w:rsid w:val="009E1CB8"/>
    <w:rsid w:val="009E381F"/>
    <w:rsid w:val="009E55B1"/>
    <w:rsid w:val="00A01E4C"/>
    <w:rsid w:val="00A03034"/>
    <w:rsid w:val="00A103EA"/>
    <w:rsid w:val="00A26964"/>
    <w:rsid w:val="00A35370"/>
    <w:rsid w:val="00A35A71"/>
    <w:rsid w:val="00A37699"/>
    <w:rsid w:val="00A376FC"/>
    <w:rsid w:val="00A46907"/>
    <w:rsid w:val="00A478D6"/>
    <w:rsid w:val="00A518B8"/>
    <w:rsid w:val="00A541BD"/>
    <w:rsid w:val="00A564B2"/>
    <w:rsid w:val="00A60DE6"/>
    <w:rsid w:val="00A71123"/>
    <w:rsid w:val="00A72E80"/>
    <w:rsid w:val="00A73259"/>
    <w:rsid w:val="00A76166"/>
    <w:rsid w:val="00A81808"/>
    <w:rsid w:val="00A8624B"/>
    <w:rsid w:val="00A8633C"/>
    <w:rsid w:val="00A93B2E"/>
    <w:rsid w:val="00AA27A3"/>
    <w:rsid w:val="00AA68BB"/>
    <w:rsid w:val="00AA73D7"/>
    <w:rsid w:val="00AA7F03"/>
    <w:rsid w:val="00AB15B7"/>
    <w:rsid w:val="00AB17E2"/>
    <w:rsid w:val="00AB1DA0"/>
    <w:rsid w:val="00AB5412"/>
    <w:rsid w:val="00AC0B1C"/>
    <w:rsid w:val="00AC0E12"/>
    <w:rsid w:val="00AC1B2A"/>
    <w:rsid w:val="00AC280F"/>
    <w:rsid w:val="00AC531B"/>
    <w:rsid w:val="00AD7DC0"/>
    <w:rsid w:val="00AE2AB0"/>
    <w:rsid w:val="00AE64D2"/>
    <w:rsid w:val="00AF6BEA"/>
    <w:rsid w:val="00B000C4"/>
    <w:rsid w:val="00B03283"/>
    <w:rsid w:val="00B057B0"/>
    <w:rsid w:val="00B1243E"/>
    <w:rsid w:val="00B35515"/>
    <w:rsid w:val="00B42B44"/>
    <w:rsid w:val="00B46050"/>
    <w:rsid w:val="00B4738E"/>
    <w:rsid w:val="00B47760"/>
    <w:rsid w:val="00B47CFD"/>
    <w:rsid w:val="00B51A5B"/>
    <w:rsid w:val="00B52ABF"/>
    <w:rsid w:val="00B616AD"/>
    <w:rsid w:val="00B62444"/>
    <w:rsid w:val="00B63FA3"/>
    <w:rsid w:val="00B73393"/>
    <w:rsid w:val="00B73613"/>
    <w:rsid w:val="00B746E5"/>
    <w:rsid w:val="00B75243"/>
    <w:rsid w:val="00B92EA3"/>
    <w:rsid w:val="00B945DC"/>
    <w:rsid w:val="00B95B37"/>
    <w:rsid w:val="00BA4296"/>
    <w:rsid w:val="00BB0CEB"/>
    <w:rsid w:val="00BB63D2"/>
    <w:rsid w:val="00BB73D6"/>
    <w:rsid w:val="00BC1659"/>
    <w:rsid w:val="00BC18EF"/>
    <w:rsid w:val="00BC271E"/>
    <w:rsid w:val="00BC509A"/>
    <w:rsid w:val="00BC5470"/>
    <w:rsid w:val="00BC556E"/>
    <w:rsid w:val="00BC5A76"/>
    <w:rsid w:val="00BE00D1"/>
    <w:rsid w:val="00BE20C2"/>
    <w:rsid w:val="00BE40A6"/>
    <w:rsid w:val="00BE66A7"/>
    <w:rsid w:val="00BE7BF3"/>
    <w:rsid w:val="00BF5CE0"/>
    <w:rsid w:val="00C037A1"/>
    <w:rsid w:val="00C056AE"/>
    <w:rsid w:val="00C07FC1"/>
    <w:rsid w:val="00C11FD9"/>
    <w:rsid w:val="00C147F1"/>
    <w:rsid w:val="00C2063D"/>
    <w:rsid w:val="00C22F56"/>
    <w:rsid w:val="00C25594"/>
    <w:rsid w:val="00C334A5"/>
    <w:rsid w:val="00C341A3"/>
    <w:rsid w:val="00C57DDD"/>
    <w:rsid w:val="00C613DC"/>
    <w:rsid w:val="00C66FCB"/>
    <w:rsid w:val="00C751E9"/>
    <w:rsid w:val="00C77DEB"/>
    <w:rsid w:val="00C818B2"/>
    <w:rsid w:val="00C83BE9"/>
    <w:rsid w:val="00C92AA8"/>
    <w:rsid w:val="00CA3BA1"/>
    <w:rsid w:val="00CA795A"/>
    <w:rsid w:val="00CB3D14"/>
    <w:rsid w:val="00CB4A39"/>
    <w:rsid w:val="00CC0973"/>
    <w:rsid w:val="00CC2F2C"/>
    <w:rsid w:val="00CC521E"/>
    <w:rsid w:val="00CD0756"/>
    <w:rsid w:val="00CD1444"/>
    <w:rsid w:val="00CD297F"/>
    <w:rsid w:val="00CE0C23"/>
    <w:rsid w:val="00CE2D13"/>
    <w:rsid w:val="00CE565C"/>
    <w:rsid w:val="00CE678F"/>
    <w:rsid w:val="00CF106D"/>
    <w:rsid w:val="00CF67DE"/>
    <w:rsid w:val="00CF6887"/>
    <w:rsid w:val="00D008F8"/>
    <w:rsid w:val="00D01271"/>
    <w:rsid w:val="00D03422"/>
    <w:rsid w:val="00D069B5"/>
    <w:rsid w:val="00D1082F"/>
    <w:rsid w:val="00D118FB"/>
    <w:rsid w:val="00D14570"/>
    <w:rsid w:val="00D249A0"/>
    <w:rsid w:val="00D305C1"/>
    <w:rsid w:val="00D319CA"/>
    <w:rsid w:val="00D363BF"/>
    <w:rsid w:val="00D43C06"/>
    <w:rsid w:val="00D43F0A"/>
    <w:rsid w:val="00D5232A"/>
    <w:rsid w:val="00D538AE"/>
    <w:rsid w:val="00D53CC9"/>
    <w:rsid w:val="00D566E0"/>
    <w:rsid w:val="00D56B82"/>
    <w:rsid w:val="00D7198F"/>
    <w:rsid w:val="00D7250E"/>
    <w:rsid w:val="00D75F66"/>
    <w:rsid w:val="00D76572"/>
    <w:rsid w:val="00D83C7B"/>
    <w:rsid w:val="00D8442F"/>
    <w:rsid w:val="00D97BB7"/>
    <w:rsid w:val="00DA568A"/>
    <w:rsid w:val="00DB3AED"/>
    <w:rsid w:val="00DB45AB"/>
    <w:rsid w:val="00DB4617"/>
    <w:rsid w:val="00DB76C5"/>
    <w:rsid w:val="00DC5E9C"/>
    <w:rsid w:val="00DC6005"/>
    <w:rsid w:val="00DC6985"/>
    <w:rsid w:val="00DD1FBC"/>
    <w:rsid w:val="00DD4AF1"/>
    <w:rsid w:val="00DE5F74"/>
    <w:rsid w:val="00DF25B4"/>
    <w:rsid w:val="00DF76C5"/>
    <w:rsid w:val="00E06662"/>
    <w:rsid w:val="00E06DA9"/>
    <w:rsid w:val="00E172DF"/>
    <w:rsid w:val="00E3571A"/>
    <w:rsid w:val="00E51BF9"/>
    <w:rsid w:val="00E5752F"/>
    <w:rsid w:val="00E57742"/>
    <w:rsid w:val="00E64219"/>
    <w:rsid w:val="00E64B63"/>
    <w:rsid w:val="00E659E3"/>
    <w:rsid w:val="00E729BE"/>
    <w:rsid w:val="00E76418"/>
    <w:rsid w:val="00E84B01"/>
    <w:rsid w:val="00E866BF"/>
    <w:rsid w:val="00E90DDE"/>
    <w:rsid w:val="00EA128F"/>
    <w:rsid w:val="00EC6686"/>
    <w:rsid w:val="00EC6C88"/>
    <w:rsid w:val="00EC6E19"/>
    <w:rsid w:val="00EE502B"/>
    <w:rsid w:val="00EF26A6"/>
    <w:rsid w:val="00EF2723"/>
    <w:rsid w:val="00EF3BA3"/>
    <w:rsid w:val="00EF4279"/>
    <w:rsid w:val="00EF7A3A"/>
    <w:rsid w:val="00F00085"/>
    <w:rsid w:val="00F06B63"/>
    <w:rsid w:val="00F12F53"/>
    <w:rsid w:val="00F14904"/>
    <w:rsid w:val="00F14DB2"/>
    <w:rsid w:val="00F162B3"/>
    <w:rsid w:val="00F3490B"/>
    <w:rsid w:val="00F470B7"/>
    <w:rsid w:val="00F5193F"/>
    <w:rsid w:val="00F5291C"/>
    <w:rsid w:val="00F53854"/>
    <w:rsid w:val="00F53ECF"/>
    <w:rsid w:val="00F61BB8"/>
    <w:rsid w:val="00F65FD4"/>
    <w:rsid w:val="00F70071"/>
    <w:rsid w:val="00F71892"/>
    <w:rsid w:val="00F721C0"/>
    <w:rsid w:val="00F72489"/>
    <w:rsid w:val="00F76A33"/>
    <w:rsid w:val="00F8025E"/>
    <w:rsid w:val="00F8266B"/>
    <w:rsid w:val="00F93284"/>
    <w:rsid w:val="00F940E4"/>
    <w:rsid w:val="00F949F3"/>
    <w:rsid w:val="00FA5C94"/>
    <w:rsid w:val="00FA6794"/>
    <w:rsid w:val="00FB0532"/>
    <w:rsid w:val="00FB32DA"/>
    <w:rsid w:val="00FB6B03"/>
    <w:rsid w:val="00FC20C2"/>
    <w:rsid w:val="00FD0FC5"/>
    <w:rsid w:val="00FD4006"/>
    <w:rsid w:val="00FD4699"/>
    <w:rsid w:val="00FD4761"/>
    <w:rsid w:val="00FD540A"/>
    <w:rsid w:val="00FE6411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C3F25"/>
  <w15:docId w15:val="{4490B592-08B4-415C-95F4-F96FA0ED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56F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3A634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qFormat/>
    <w:rsid w:val="0088556F"/>
    <w:pPr>
      <w:keepNext/>
      <w:autoSpaceDE/>
      <w:autoSpaceDN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5721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E20C2"/>
    <w:pPr>
      <w:keepNext/>
      <w:autoSpaceDE/>
      <w:autoSpaceDN/>
      <w:jc w:val="both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556F"/>
    <w:rPr>
      <w:color w:val="0000FF"/>
      <w:u w:val="single"/>
    </w:rPr>
  </w:style>
  <w:style w:type="paragraph" w:styleId="a4">
    <w:name w:val="Body Text"/>
    <w:basedOn w:val="a"/>
    <w:rsid w:val="0088556F"/>
    <w:pPr>
      <w:autoSpaceDE/>
      <w:autoSpaceDN/>
      <w:jc w:val="right"/>
    </w:pPr>
    <w:rPr>
      <w:sz w:val="28"/>
    </w:rPr>
  </w:style>
  <w:style w:type="paragraph" w:styleId="a5">
    <w:name w:val="Body Text Indent"/>
    <w:basedOn w:val="a"/>
    <w:rsid w:val="0088556F"/>
    <w:pPr>
      <w:autoSpaceDE/>
      <w:autoSpaceDN/>
      <w:ind w:firstLine="720"/>
      <w:jc w:val="both"/>
    </w:pPr>
    <w:rPr>
      <w:sz w:val="28"/>
    </w:rPr>
  </w:style>
  <w:style w:type="paragraph" w:customStyle="1" w:styleId="a6">
    <w:name w:val="Стиль"/>
    <w:rsid w:val="00811A22"/>
  </w:style>
  <w:style w:type="paragraph" w:customStyle="1" w:styleId="11">
    <w:name w:val="Обычный1"/>
    <w:rsid w:val="00811A22"/>
    <w:pPr>
      <w:jc w:val="both"/>
    </w:pPr>
    <w:rPr>
      <w:rFonts w:ascii="LinePrinter" w:eastAsia="LinePrinter" w:hAnsi="LinePrinter" w:cs="LinePrinter"/>
      <w:sz w:val="24"/>
    </w:rPr>
  </w:style>
  <w:style w:type="paragraph" w:customStyle="1" w:styleId="Style4">
    <w:name w:val="Style4"/>
    <w:basedOn w:val="a"/>
    <w:rsid w:val="00147214"/>
    <w:pPr>
      <w:widowControl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147214"/>
    <w:pPr>
      <w:widowControl w:val="0"/>
      <w:adjustRightInd w:val="0"/>
      <w:spacing w:line="320" w:lineRule="exact"/>
      <w:ind w:firstLine="624"/>
      <w:jc w:val="both"/>
    </w:pPr>
    <w:rPr>
      <w:sz w:val="24"/>
      <w:szCs w:val="24"/>
    </w:rPr>
  </w:style>
  <w:style w:type="paragraph" w:customStyle="1" w:styleId="Style9">
    <w:name w:val="Style9"/>
    <w:basedOn w:val="a"/>
    <w:rsid w:val="00147214"/>
    <w:pPr>
      <w:widowControl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47214"/>
    <w:pPr>
      <w:widowControl w:val="0"/>
      <w:adjustRightInd w:val="0"/>
      <w:spacing w:line="322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147214"/>
    <w:pPr>
      <w:widowControl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147214"/>
    <w:pPr>
      <w:widowControl w:val="0"/>
      <w:adjustRightInd w:val="0"/>
      <w:spacing w:line="322" w:lineRule="exact"/>
      <w:ind w:firstLine="840"/>
    </w:pPr>
    <w:rPr>
      <w:sz w:val="24"/>
      <w:szCs w:val="24"/>
    </w:rPr>
  </w:style>
  <w:style w:type="character" w:customStyle="1" w:styleId="FontStyle17">
    <w:name w:val="Font Style17"/>
    <w:uiPriority w:val="99"/>
    <w:rsid w:val="00147214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147214"/>
    <w:rPr>
      <w:rFonts w:ascii="Times New Roman" w:hAnsi="Times New Roman" w:cs="Times New Roman"/>
      <w:spacing w:val="-20"/>
      <w:sz w:val="28"/>
      <w:szCs w:val="28"/>
    </w:rPr>
  </w:style>
  <w:style w:type="character" w:customStyle="1" w:styleId="FontStyle19">
    <w:name w:val="Font Style19"/>
    <w:rsid w:val="00147214"/>
    <w:rPr>
      <w:rFonts w:ascii="Segoe UI" w:hAnsi="Segoe UI" w:cs="Segoe UI"/>
      <w:i/>
      <w:iCs/>
      <w:spacing w:val="40"/>
      <w:sz w:val="22"/>
      <w:szCs w:val="22"/>
    </w:rPr>
  </w:style>
  <w:style w:type="character" w:customStyle="1" w:styleId="FontStyle20">
    <w:name w:val="Font Style20"/>
    <w:uiPriority w:val="99"/>
    <w:rsid w:val="00147214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147214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147214"/>
    <w:rPr>
      <w:rFonts w:ascii="Arial Narrow" w:hAnsi="Arial Narrow" w:cs="Arial Narrow"/>
      <w:sz w:val="8"/>
      <w:szCs w:val="8"/>
    </w:rPr>
  </w:style>
  <w:style w:type="paragraph" w:customStyle="1" w:styleId="u-2-u-2-u-2-msonormal">
    <w:name w:val="u-2-u-2-u-2-msonormal"/>
    <w:basedOn w:val="a"/>
    <w:rsid w:val="0079476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u-2-fontsize5">
    <w:name w:val="u-2-fontsize5"/>
    <w:basedOn w:val="a0"/>
    <w:rsid w:val="0079476E"/>
  </w:style>
  <w:style w:type="paragraph" w:styleId="a7">
    <w:name w:val="Balloon Text"/>
    <w:basedOn w:val="a"/>
    <w:link w:val="a8"/>
    <w:rsid w:val="000F5AA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0F5AA2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7E2A0F"/>
    <w:pPr>
      <w:autoSpaceDE/>
      <w:autoSpaceDN/>
      <w:ind w:left="180" w:right="598" w:firstLine="360"/>
      <w:jc w:val="both"/>
    </w:pPr>
    <w:rPr>
      <w:sz w:val="24"/>
      <w:szCs w:val="24"/>
      <w:u w:val="single"/>
    </w:rPr>
  </w:style>
  <w:style w:type="paragraph" w:customStyle="1" w:styleId="text123">
    <w:name w:val="text_123"/>
    <w:basedOn w:val="a"/>
    <w:rsid w:val="001D041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Обычный2"/>
    <w:rsid w:val="003A6342"/>
    <w:pPr>
      <w:jc w:val="both"/>
    </w:pPr>
    <w:rPr>
      <w:rFonts w:ascii="LinePrinter" w:eastAsia="LinePrinter" w:hAnsi="LinePrinter" w:cs="LinePrinter"/>
      <w:sz w:val="24"/>
    </w:rPr>
  </w:style>
  <w:style w:type="paragraph" w:customStyle="1" w:styleId="12">
    <w:name w:val="1"/>
    <w:basedOn w:val="a"/>
    <w:next w:val="1"/>
    <w:rsid w:val="003A6342"/>
    <w:pPr>
      <w:autoSpaceDE/>
      <w:autoSpaceDN/>
      <w:spacing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3A63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qFormat/>
    <w:rsid w:val="003A6342"/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rsid w:val="003A6342"/>
    <w:pPr>
      <w:autoSpaceDE/>
      <w:autoSpaceDN/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rsid w:val="009565C0"/>
  </w:style>
  <w:style w:type="character" w:customStyle="1" w:styleId="header-user-name">
    <w:name w:val="header-user-name"/>
    <w:basedOn w:val="a0"/>
    <w:rsid w:val="00C07FC1"/>
  </w:style>
  <w:style w:type="paragraph" w:styleId="ad">
    <w:name w:val="List Paragraph"/>
    <w:basedOn w:val="a"/>
    <w:uiPriority w:val="34"/>
    <w:qFormat/>
    <w:rsid w:val="004E166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6E016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qFormat/>
    <w:rsid w:val="006E0162"/>
    <w:rPr>
      <w:b/>
      <w:bCs/>
    </w:rPr>
  </w:style>
  <w:style w:type="table" w:styleId="af">
    <w:name w:val="Table Grid"/>
    <w:basedOn w:val="a1"/>
    <w:rsid w:val="00C0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rsid w:val="00C037A1"/>
    <w:rPr>
      <w:sz w:val="21"/>
      <w:szCs w:val="21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C037A1"/>
    <w:pPr>
      <w:widowControl w:val="0"/>
      <w:shd w:val="clear" w:color="auto" w:fill="FFFFFF"/>
      <w:autoSpaceDE/>
      <w:autoSpaceDN/>
      <w:spacing w:line="0" w:lineRule="atLeast"/>
      <w:jc w:val="right"/>
    </w:pPr>
    <w:rPr>
      <w:sz w:val="21"/>
      <w:szCs w:val="21"/>
      <w:shd w:val="clear" w:color="auto" w:fill="FFFFFF"/>
    </w:rPr>
  </w:style>
  <w:style w:type="paragraph" w:styleId="21">
    <w:name w:val="Body Text Indent 2"/>
    <w:basedOn w:val="a"/>
    <w:link w:val="22"/>
    <w:rsid w:val="00CA3B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A3BA1"/>
  </w:style>
  <w:style w:type="character" w:customStyle="1" w:styleId="30">
    <w:name w:val="Заголовок 3 Знак"/>
    <w:basedOn w:val="a0"/>
    <w:link w:val="3"/>
    <w:semiHidden/>
    <w:rsid w:val="005721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basedOn w:val="a"/>
    <w:rsid w:val="00B92EA3"/>
    <w:pPr>
      <w:suppressAutoHyphens/>
      <w:overflowPunct w:val="0"/>
      <w:spacing w:after="200" w:line="276" w:lineRule="auto"/>
      <w:textAlignment w:val="baseline"/>
    </w:pPr>
    <w:rPr>
      <w:rFonts w:ascii="Calibri" w:eastAsia="Lucida Sans Unicode" w:hAnsi="Calibri"/>
      <w:kern w:val="3"/>
      <w:sz w:val="22"/>
      <w:szCs w:val="22"/>
      <w:lang w:eastAsia="en-US"/>
    </w:rPr>
  </w:style>
  <w:style w:type="paragraph" w:customStyle="1" w:styleId="CM6">
    <w:name w:val="CM6"/>
    <w:basedOn w:val="a"/>
    <w:next w:val="a"/>
    <w:rsid w:val="001E0C21"/>
    <w:pPr>
      <w:widowControl w:val="0"/>
      <w:adjustRightInd w:val="0"/>
      <w:spacing w:line="331" w:lineRule="atLeast"/>
    </w:pPr>
    <w:rPr>
      <w:sz w:val="24"/>
      <w:szCs w:val="24"/>
    </w:rPr>
  </w:style>
  <w:style w:type="paragraph" w:customStyle="1" w:styleId="13">
    <w:name w:val="Абзац списка1"/>
    <w:basedOn w:val="a"/>
    <w:rsid w:val="00AC280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4">
    <w:name w:val="c4"/>
    <w:basedOn w:val="a"/>
    <w:rsid w:val="006E19B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Цитата1"/>
    <w:basedOn w:val="a"/>
    <w:rsid w:val="00170E1F"/>
    <w:pPr>
      <w:suppressAutoHyphens/>
      <w:autoSpaceDE/>
      <w:autoSpaceDN/>
      <w:spacing w:line="360" w:lineRule="auto"/>
      <w:ind w:left="-284" w:right="-766" w:firstLine="426"/>
      <w:jc w:val="both"/>
    </w:pPr>
    <w:rPr>
      <w:sz w:val="24"/>
      <w:lang w:eastAsia="zh-CN"/>
    </w:rPr>
  </w:style>
  <w:style w:type="character" w:customStyle="1" w:styleId="c0">
    <w:name w:val="c0"/>
    <w:basedOn w:val="a0"/>
    <w:rsid w:val="00FA5C94"/>
  </w:style>
  <w:style w:type="paragraph" w:customStyle="1" w:styleId="c23">
    <w:name w:val="c23"/>
    <w:basedOn w:val="a"/>
    <w:rsid w:val="00E3571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E3571A"/>
  </w:style>
  <w:style w:type="character" w:customStyle="1" w:styleId="40">
    <w:name w:val="Заголовок 4 Знак"/>
    <w:basedOn w:val="a0"/>
    <w:link w:val="4"/>
    <w:rsid w:val="00BE20C2"/>
    <w:rPr>
      <w:sz w:val="28"/>
      <w:szCs w:val="24"/>
    </w:rPr>
  </w:style>
  <w:style w:type="numbering" w:customStyle="1" w:styleId="15">
    <w:name w:val="Нет списка1"/>
    <w:next w:val="a2"/>
    <w:semiHidden/>
    <w:rsid w:val="00BE20C2"/>
  </w:style>
  <w:style w:type="paragraph" w:customStyle="1" w:styleId="Style54">
    <w:name w:val="Style54"/>
    <w:basedOn w:val="a"/>
    <w:rsid w:val="00BE20C2"/>
    <w:pPr>
      <w:widowControl w:val="0"/>
      <w:adjustRightInd w:val="0"/>
      <w:spacing w:line="214" w:lineRule="exact"/>
      <w:ind w:firstLine="278"/>
      <w:jc w:val="both"/>
    </w:pPr>
    <w:rPr>
      <w:sz w:val="24"/>
      <w:szCs w:val="24"/>
    </w:rPr>
  </w:style>
  <w:style w:type="paragraph" w:customStyle="1" w:styleId="Style63">
    <w:name w:val="Style63"/>
    <w:basedOn w:val="a"/>
    <w:rsid w:val="00BE20C2"/>
    <w:pPr>
      <w:widowControl w:val="0"/>
      <w:adjustRightInd w:val="0"/>
      <w:spacing w:line="215" w:lineRule="exact"/>
      <w:jc w:val="right"/>
    </w:pPr>
    <w:rPr>
      <w:sz w:val="24"/>
      <w:szCs w:val="24"/>
    </w:rPr>
  </w:style>
  <w:style w:type="paragraph" w:customStyle="1" w:styleId="Style79">
    <w:name w:val="Style79"/>
    <w:basedOn w:val="a"/>
    <w:rsid w:val="00BE20C2"/>
    <w:pPr>
      <w:widowControl w:val="0"/>
      <w:adjustRightInd w:val="0"/>
      <w:spacing w:line="216" w:lineRule="exact"/>
      <w:jc w:val="both"/>
    </w:pPr>
    <w:rPr>
      <w:sz w:val="24"/>
      <w:szCs w:val="24"/>
    </w:rPr>
  </w:style>
  <w:style w:type="paragraph" w:customStyle="1" w:styleId="Style83">
    <w:name w:val="Style83"/>
    <w:basedOn w:val="a"/>
    <w:rsid w:val="00BE20C2"/>
    <w:pPr>
      <w:widowControl w:val="0"/>
      <w:adjustRightInd w:val="0"/>
      <w:spacing w:line="215" w:lineRule="exact"/>
      <w:ind w:firstLine="86"/>
      <w:jc w:val="both"/>
    </w:pPr>
    <w:rPr>
      <w:sz w:val="24"/>
      <w:szCs w:val="24"/>
    </w:rPr>
  </w:style>
  <w:style w:type="character" w:customStyle="1" w:styleId="FontStyle101">
    <w:name w:val="Font Style101"/>
    <w:rsid w:val="00BE20C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8">
    <w:name w:val="Font Style108"/>
    <w:rsid w:val="00BE20C2"/>
    <w:rPr>
      <w:rFonts w:ascii="Arial" w:hAnsi="Arial" w:cs="Arial"/>
      <w:b/>
      <w:bCs/>
      <w:sz w:val="10"/>
      <w:szCs w:val="10"/>
    </w:rPr>
  </w:style>
  <w:style w:type="character" w:customStyle="1" w:styleId="FontStyle109">
    <w:name w:val="Font Style109"/>
    <w:rsid w:val="00BE20C2"/>
    <w:rPr>
      <w:rFonts w:ascii="Arial" w:hAnsi="Arial" w:cs="Arial"/>
      <w:spacing w:val="-10"/>
      <w:w w:val="200"/>
      <w:sz w:val="12"/>
      <w:szCs w:val="12"/>
    </w:rPr>
  </w:style>
  <w:style w:type="character" w:customStyle="1" w:styleId="FontStyle134">
    <w:name w:val="Font Style134"/>
    <w:rsid w:val="00BE20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3">
    <w:name w:val="Style73"/>
    <w:basedOn w:val="a"/>
    <w:rsid w:val="00BE20C2"/>
    <w:pPr>
      <w:widowControl w:val="0"/>
      <w:adjustRightInd w:val="0"/>
    </w:pPr>
    <w:rPr>
      <w:sz w:val="24"/>
      <w:szCs w:val="24"/>
    </w:rPr>
  </w:style>
  <w:style w:type="paragraph" w:customStyle="1" w:styleId="Style74">
    <w:name w:val="Style74"/>
    <w:basedOn w:val="a"/>
    <w:rsid w:val="00BE20C2"/>
    <w:pPr>
      <w:widowControl w:val="0"/>
      <w:adjustRightInd w:val="0"/>
      <w:spacing w:line="245" w:lineRule="exact"/>
      <w:ind w:hanging="293"/>
    </w:pPr>
    <w:rPr>
      <w:sz w:val="24"/>
      <w:szCs w:val="24"/>
    </w:rPr>
  </w:style>
  <w:style w:type="paragraph" w:customStyle="1" w:styleId="Style19">
    <w:name w:val="Style19"/>
    <w:basedOn w:val="a"/>
    <w:rsid w:val="00BE20C2"/>
    <w:pPr>
      <w:widowControl w:val="0"/>
      <w:adjustRightInd w:val="0"/>
      <w:spacing w:line="221" w:lineRule="exact"/>
    </w:pPr>
    <w:rPr>
      <w:sz w:val="24"/>
      <w:szCs w:val="24"/>
    </w:rPr>
  </w:style>
  <w:style w:type="paragraph" w:customStyle="1" w:styleId="Style28">
    <w:name w:val="Style28"/>
    <w:basedOn w:val="a"/>
    <w:rsid w:val="00BE20C2"/>
    <w:pPr>
      <w:widowControl w:val="0"/>
      <w:adjustRightInd w:val="0"/>
      <w:spacing w:line="216" w:lineRule="exact"/>
      <w:jc w:val="center"/>
    </w:pPr>
    <w:rPr>
      <w:sz w:val="24"/>
      <w:szCs w:val="24"/>
    </w:rPr>
  </w:style>
  <w:style w:type="paragraph" w:customStyle="1" w:styleId="Style75">
    <w:name w:val="Style75"/>
    <w:basedOn w:val="a"/>
    <w:rsid w:val="00BE20C2"/>
    <w:pPr>
      <w:widowControl w:val="0"/>
      <w:adjustRightInd w:val="0"/>
    </w:pPr>
    <w:rPr>
      <w:sz w:val="24"/>
      <w:szCs w:val="24"/>
    </w:rPr>
  </w:style>
  <w:style w:type="character" w:customStyle="1" w:styleId="FontStyle126">
    <w:name w:val="Font Style126"/>
    <w:rsid w:val="00BE20C2"/>
    <w:rPr>
      <w:rFonts w:ascii="Arial" w:hAnsi="Arial" w:cs="Arial"/>
      <w:sz w:val="14"/>
      <w:szCs w:val="14"/>
    </w:rPr>
  </w:style>
  <w:style w:type="paragraph" w:customStyle="1" w:styleId="Style2">
    <w:name w:val="Style2"/>
    <w:basedOn w:val="a"/>
    <w:rsid w:val="00BE20C2"/>
    <w:pPr>
      <w:widowControl w:val="0"/>
      <w:adjustRightInd w:val="0"/>
      <w:spacing w:line="250" w:lineRule="exact"/>
      <w:ind w:firstLine="288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E20C2"/>
    <w:pPr>
      <w:widowControl w:val="0"/>
      <w:adjustRightInd w:val="0"/>
    </w:pPr>
    <w:rPr>
      <w:sz w:val="24"/>
      <w:szCs w:val="24"/>
    </w:rPr>
  </w:style>
  <w:style w:type="character" w:customStyle="1" w:styleId="FontStyle99">
    <w:name w:val="Font Style99"/>
    <w:rsid w:val="00BE20C2"/>
    <w:rPr>
      <w:rFonts w:ascii="Times New Roman" w:hAnsi="Times New Roman" w:cs="Times New Roman"/>
      <w:sz w:val="20"/>
      <w:szCs w:val="20"/>
    </w:rPr>
  </w:style>
  <w:style w:type="character" w:customStyle="1" w:styleId="FontStyle100">
    <w:name w:val="Font Style100"/>
    <w:rsid w:val="00BE20C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7">
    <w:name w:val="Style67"/>
    <w:basedOn w:val="a"/>
    <w:rsid w:val="00BE20C2"/>
    <w:pPr>
      <w:widowControl w:val="0"/>
      <w:adjustRightInd w:val="0"/>
      <w:spacing w:line="250" w:lineRule="exact"/>
      <w:ind w:firstLine="278"/>
      <w:jc w:val="both"/>
    </w:pPr>
    <w:rPr>
      <w:sz w:val="24"/>
      <w:szCs w:val="24"/>
    </w:rPr>
  </w:style>
  <w:style w:type="paragraph" w:customStyle="1" w:styleId="Style1">
    <w:name w:val="Style1"/>
    <w:basedOn w:val="a"/>
    <w:rsid w:val="00BE20C2"/>
    <w:pPr>
      <w:widowControl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E20C2"/>
    <w:pPr>
      <w:widowControl w:val="0"/>
      <w:adjustRightInd w:val="0"/>
      <w:spacing w:line="251" w:lineRule="exact"/>
    </w:pPr>
    <w:rPr>
      <w:sz w:val="24"/>
      <w:szCs w:val="24"/>
    </w:rPr>
  </w:style>
  <w:style w:type="paragraph" w:customStyle="1" w:styleId="Style6">
    <w:name w:val="Style6"/>
    <w:basedOn w:val="a"/>
    <w:rsid w:val="00BE20C2"/>
    <w:pPr>
      <w:widowControl w:val="0"/>
      <w:adjustRightInd w:val="0"/>
      <w:spacing w:line="254" w:lineRule="exact"/>
      <w:jc w:val="both"/>
    </w:pPr>
    <w:rPr>
      <w:sz w:val="24"/>
      <w:szCs w:val="24"/>
    </w:rPr>
  </w:style>
  <w:style w:type="character" w:customStyle="1" w:styleId="FontStyle103">
    <w:name w:val="Font Style103"/>
    <w:rsid w:val="00BE20C2"/>
    <w:rPr>
      <w:rFonts w:ascii="Tahoma" w:hAnsi="Tahoma" w:cs="Tahoma"/>
      <w:b/>
      <w:bCs/>
      <w:sz w:val="18"/>
      <w:szCs w:val="18"/>
    </w:rPr>
  </w:style>
  <w:style w:type="character" w:customStyle="1" w:styleId="FontStyle110">
    <w:name w:val="Font Style110"/>
    <w:rsid w:val="00BE20C2"/>
    <w:rPr>
      <w:rFonts w:ascii="Arial" w:hAnsi="Arial"/>
      <w:b/>
      <w:i/>
      <w:sz w:val="14"/>
    </w:rPr>
  </w:style>
  <w:style w:type="paragraph" w:customStyle="1" w:styleId="Style13">
    <w:name w:val="Style13"/>
    <w:basedOn w:val="a"/>
    <w:rsid w:val="00BE20C2"/>
    <w:pPr>
      <w:widowControl w:val="0"/>
      <w:autoSpaceDE/>
      <w:autoSpaceDN/>
      <w:spacing w:line="203" w:lineRule="exact"/>
    </w:pPr>
    <w:rPr>
      <w:sz w:val="24"/>
      <w:szCs w:val="24"/>
    </w:rPr>
  </w:style>
  <w:style w:type="paragraph" w:customStyle="1" w:styleId="Style14">
    <w:name w:val="Style14"/>
    <w:basedOn w:val="a"/>
    <w:rsid w:val="00BE20C2"/>
    <w:pPr>
      <w:widowControl w:val="0"/>
      <w:autoSpaceDE/>
      <w:autoSpaceDN/>
      <w:spacing w:line="226" w:lineRule="exact"/>
      <w:jc w:val="center"/>
    </w:pPr>
    <w:rPr>
      <w:sz w:val="24"/>
      <w:szCs w:val="24"/>
    </w:rPr>
  </w:style>
  <w:style w:type="paragraph" w:customStyle="1" w:styleId="Style25">
    <w:name w:val="Style25"/>
    <w:basedOn w:val="a"/>
    <w:rsid w:val="00BE20C2"/>
    <w:pPr>
      <w:widowControl w:val="0"/>
      <w:autoSpaceDE/>
      <w:autoSpaceDN/>
      <w:spacing w:line="221" w:lineRule="exact"/>
    </w:pPr>
    <w:rPr>
      <w:sz w:val="24"/>
      <w:szCs w:val="24"/>
    </w:rPr>
  </w:style>
  <w:style w:type="paragraph" w:customStyle="1" w:styleId="Style26">
    <w:name w:val="Style26"/>
    <w:basedOn w:val="a"/>
    <w:rsid w:val="00BE20C2"/>
    <w:pPr>
      <w:widowControl w:val="0"/>
      <w:autoSpaceDE/>
      <w:autoSpaceDN/>
      <w:spacing w:line="216" w:lineRule="exact"/>
      <w:jc w:val="both"/>
    </w:pPr>
    <w:rPr>
      <w:sz w:val="24"/>
      <w:szCs w:val="24"/>
    </w:rPr>
  </w:style>
  <w:style w:type="paragraph" w:customStyle="1" w:styleId="Style30">
    <w:name w:val="Style30"/>
    <w:basedOn w:val="a"/>
    <w:rsid w:val="00BE20C2"/>
    <w:pPr>
      <w:widowControl w:val="0"/>
      <w:autoSpaceDE/>
      <w:autoSpaceDN/>
      <w:spacing w:line="218" w:lineRule="exact"/>
      <w:jc w:val="both"/>
    </w:pPr>
    <w:rPr>
      <w:sz w:val="24"/>
      <w:szCs w:val="24"/>
    </w:rPr>
  </w:style>
  <w:style w:type="character" w:customStyle="1" w:styleId="FontStyle127">
    <w:name w:val="Font Style127"/>
    <w:rsid w:val="00BE20C2"/>
    <w:rPr>
      <w:rFonts w:ascii="Arial" w:hAnsi="Arial"/>
      <w:b/>
      <w:spacing w:val="-10"/>
      <w:sz w:val="14"/>
    </w:rPr>
  </w:style>
  <w:style w:type="character" w:customStyle="1" w:styleId="FontStyle104">
    <w:name w:val="Font Style104"/>
    <w:rsid w:val="00BE20C2"/>
    <w:rPr>
      <w:rFonts w:ascii="Times New Roman" w:hAnsi="Times New Roman"/>
      <w:spacing w:val="-30"/>
      <w:sz w:val="40"/>
    </w:rPr>
  </w:style>
  <w:style w:type="paragraph" w:customStyle="1" w:styleId="Style64">
    <w:name w:val="Style64"/>
    <w:basedOn w:val="a"/>
    <w:rsid w:val="00BE20C2"/>
    <w:pPr>
      <w:widowControl w:val="0"/>
      <w:autoSpaceDE/>
      <w:autoSpaceDN/>
      <w:spacing w:line="206" w:lineRule="exact"/>
      <w:jc w:val="both"/>
    </w:pPr>
    <w:rPr>
      <w:sz w:val="24"/>
      <w:szCs w:val="24"/>
    </w:rPr>
  </w:style>
  <w:style w:type="character" w:customStyle="1" w:styleId="FontStyle25">
    <w:name w:val="Font Style25"/>
    <w:rsid w:val="00BE20C2"/>
    <w:rPr>
      <w:rFonts w:ascii="Microsoft Sans Serif" w:hAnsi="Microsoft Sans Serif"/>
      <w:b/>
      <w:sz w:val="10"/>
    </w:rPr>
  </w:style>
  <w:style w:type="character" w:customStyle="1" w:styleId="FontStyle114">
    <w:name w:val="Font Style114"/>
    <w:rsid w:val="00BE20C2"/>
    <w:rPr>
      <w:rFonts w:ascii="Arial" w:hAnsi="Arial"/>
      <w:b/>
      <w:i/>
      <w:spacing w:val="-40"/>
      <w:sz w:val="42"/>
    </w:rPr>
  </w:style>
  <w:style w:type="character" w:customStyle="1" w:styleId="FontStyle23">
    <w:name w:val="Font Style23"/>
    <w:rsid w:val="00BE20C2"/>
    <w:rPr>
      <w:rFonts w:ascii="Microsoft Sans Serif" w:hAnsi="Microsoft Sans Serif"/>
      <w:i/>
      <w:smallCaps/>
      <w:spacing w:val="-30"/>
      <w:sz w:val="42"/>
    </w:rPr>
  </w:style>
  <w:style w:type="paragraph" w:customStyle="1" w:styleId="Style7">
    <w:name w:val="Style7"/>
    <w:basedOn w:val="a"/>
    <w:rsid w:val="00BE20C2"/>
    <w:pPr>
      <w:widowControl w:val="0"/>
      <w:autoSpaceDE/>
      <w:autoSpaceDN/>
      <w:spacing w:line="202" w:lineRule="exact"/>
      <w:jc w:val="both"/>
    </w:pPr>
    <w:rPr>
      <w:rFonts w:ascii="Microsoft Sans Serif" w:hAnsi="Microsoft Sans Serif"/>
      <w:sz w:val="24"/>
      <w:szCs w:val="24"/>
    </w:rPr>
  </w:style>
  <w:style w:type="paragraph" w:customStyle="1" w:styleId="Style36">
    <w:name w:val="Style36"/>
    <w:basedOn w:val="a"/>
    <w:rsid w:val="00BE20C2"/>
    <w:pPr>
      <w:widowControl w:val="0"/>
      <w:autoSpaceDE/>
      <w:autoSpaceDN/>
    </w:pPr>
    <w:rPr>
      <w:sz w:val="24"/>
      <w:szCs w:val="24"/>
    </w:rPr>
  </w:style>
  <w:style w:type="paragraph" w:customStyle="1" w:styleId="Style76">
    <w:name w:val="Style76"/>
    <w:basedOn w:val="a"/>
    <w:rsid w:val="00BE20C2"/>
    <w:pPr>
      <w:widowControl w:val="0"/>
      <w:autoSpaceDE/>
      <w:autoSpaceDN/>
      <w:spacing w:line="221" w:lineRule="exact"/>
      <w:jc w:val="center"/>
    </w:pPr>
    <w:rPr>
      <w:sz w:val="24"/>
      <w:szCs w:val="24"/>
    </w:rPr>
  </w:style>
  <w:style w:type="paragraph" w:customStyle="1" w:styleId="Style55">
    <w:name w:val="Style55"/>
    <w:basedOn w:val="a"/>
    <w:rsid w:val="00BE20C2"/>
    <w:pPr>
      <w:widowControl w:val="0"/>
      <w:autoSpaceDE/>
      <w:autoSpaceDN/>
      <w:spacing w:line="224" w:lineRule="exact"/>
      <w:jc w:val="both"/>
    </w:pPr>
    <w:rPr>
      <w:sz w:val="24"/>
      <w:szCs w:val="24"/>
    </w:rPr>
  </w:style>
  <w:style w:type="paragraph" w:customStyle="1" w:styleId="Style88">
    <w:name w:val="Style88"/>
    <w:basedOn w:val="a"/>
    <w:rsid w:val="00BE20C2"/>
    <w:pPr>
      <w:widowControl w:val="0"/>
      <w:autoSpaceDE/>
      <w:autoSpaceDN/>
      <w:spacing w:line="322" w:lineRule="exact"/>
      <w:jc w:val="both"/>
    </w:pPr>
    <w:rPr>
      <w:sz w:val="24"/>
      <w:szCs w:val="24"/>
    </w:rPr>
  </w:style>
  <w:style w:type="paragraph" w:customStyle="1" w:styleId="Style43">
    <w:name w:val="Style43"/>
    <w:basedOn w:val="a"/>
    <w:rsid w:val="00BE20C2"/>
    <w:pPr>
      <w:widowControl w:val="0"/>
      <w:autoSpaceDE/>
      <w:autoSpaceDN/>
      <w:spacing w:line="101" w:lineRule="exact"/>
      <w:jc w:val="both"/>
    </w:pPr>
    <w:rPr>
      <w:sz w:val="24"/>
      <w:szCs w:val="24"/>
    </w:rPr>
  </w:style>
  <w:style w:type="character" w:customStyle="1" w:styleId="FontStyle123">
    <w:name w:val="Font Style123"/>
    <w:rsid w:val="00BE20C2"/>
    <w:rPr>
      <w:rFonts w:ascii="Times New Roman" w:hAnsi="Times New Roman"/>
      <w:spacing w:val="-30"/>
      <w:sz w:val="56"/>
    </w:rPr>
  </w:style>
  <w:style w:type="paragraph" w:customStyle="1" w:styleId="Style45">
    <w:name w:val="Style45"/>
    <w:basedOn w:val="a"/>
    <w:rsid w:val="00BE20C2"/>
    <w:pPr>
      <w:widowControl w:val="0"/>
      <w:autoSpaceDE/>
      <w:autoSpaceDN/>
      <w:spacing w:line="189" w:lineRule="exact"/>
      <w:jc w:val="center"/>
    </w:pPr>
    <w:rPr>
      <w:sz w:val="24"/>
      <w:szCs w:val="24"/>
    </w:rPr>
  </w:style>
  <w:style w:type="paragraph" w:customStyle="1" w:styleId="Style35">
    <w:name w:val="Style35"/>
    <w:basedOn w:val="a"/>
    <w:rsid w:val="00BE20C2"/>
    <w:pPr>
      <w:widowControl w:val="0"/>
      <w:autoSpaceDE/>
      <w:autoSpaceDN/>
    </w:pPr>
    <w:rPr>
      <w:sz w:val="24"/>
      <w:szCs w:val="24"/>
    </w:rPr>
  </w:style>
  <w:style w:type="paragraph" w:styleId="23">
    <w:name w:val="Body Text 2"/>
    <w:basedOn w:val="a"/>
    <w:link w:val="24"/>
    <w:rsid w:val="00BE20C2"/>
    <w:pPr>
      <w:autoSpaceDE/>
      <w:autoSpaceDN/>
      <w:jc w:val="both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BE20C2"/>
    <w:rPr>
      <w:sz w:val="28"/>
      <w:szCs w:val="24"/>
    </w:rPr>
  </w:style>
  <w:style w:type="paragraph" w:styleId="31">
    <w:name w:val="Body Text 3"/>
    <w:basedOn w:val="a"/>
    <w:link w:val="32"/>
    <w:rsid w:val="00BE20C2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20C2"/>
    <w:rPr>
      <w:sz w:val="16"/>
      <w:szCs w:val="16"/>
    </w:rPr>
  </w:style>
  <w:style w:type="paragraph" w:styleId="af0">
    <w:name w:val="header"/>
    <w:basedOn w:val="a"/>
    <w:link w:val="af1"/>
    <w:rsid w:val="00BE20C2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BE20C2"/>
    <w:rPr>
      <w:sz w:val="24"/>
      <w:szCs w:val="24"/>
    </w:rPr>
  </w:style>
  <w:style w:type="character" w:styleId="af2">
    <w:name w:val="page number"/>
    <w:basedOn w:val="a0"/>
    <w:rsid w:val="00BE20C2"/>
  </w:style>
  <w:style w:type="paragraph" w:styleId="af3">
    <w:name w:val="footer"/>
    <w:basedOn w:val="a"/>
    <w:link w:val="af4"/>
    <w:uiPriority w:val="99"/>
    <w:rsid w:val="00BE20C2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BE20C2"/>
    <w:rPr>
      <w:sz w:val="24"/>
      <w:szCs w:val="24"/>
    </w:rPr>
  </w:style>
  <w:style w:type="paragraph" w:customStyle="1" w:styleId="210">
    <w:name w:val="Основной текст 21"/>
    <w:basedOn w:val="a"/>
    <w:rsid w:val="00BE20C2"/>
    <w:pPr>
      <w:suppressAutoHyphens/>
      <w:autoSpaceDE/>
      <w:autoSpaceDN/>
      <w:spacing w:after="120" w:line="480" w:lineRule="auto"/>
    </w:pPr>
    <w:rPr>
      <w:sz w:val="24"/>
      <w:szCs w:val="24"/>
      <w:lang w:val="x-none" w:eastAsia="zh-CN"/>
    </w:rPr>
  </w:style>
  <w:style w:type="character" w:customStyle="1" w:styleId="228">
    <w:name w:val="Заголовок №2 (2)8"/>
    <w:rsid w:val="00BE20C2"/>
    <w:rPr>
      <w:b/>
      <w:bCs/>
      <w:sz w:val="25"/>
      <w:szCs w:val="25"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rsid w:val="00BE20C2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shd w:val="clear" w:color="auto" w:fill="FFFFFF"/>
    </w:rPr>
  </w:style>
  <w:style w:type="character" w:customStyle="1" w:styleId="140">
    <w:name w:val="Основной текст (14) + Не курсив"/>
    <w:rsid w:val="00BE20C2"/>
    <w:rPr>
      <w:i/>
      <w:iCs/>
      <w:sz w:val="22"/>
      <w:szCs w:val="22"/>
      <w:shd w:val="clear" w:color="auto" w:fill="FFFFFF"/>
    </w:rPr>
  </w:style>
  <w:style w:type="character" w:customStyle="1" w:styleId="1413">
    <w:name w:val="Основной текст (14)13"/>
    <w:rsid w:val="00BE20C2"/>
    <w:rPr>
      <w:rFonts w:ascii="Times New Roman" w:hAnsi="Times New Roman" w:cs="Times New Roman" w:hint="default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rsid w:val="00BE20C2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shd w:val="clear" w:color="auto" w:fill="FFFFFF"/>
    </w:rPr>
  </w:style>
  <w:style w:type="character" w:customStyle="1" w:styleId="1411">
    <w:name w:val="Основной текст (14)11"/>
    <w:rsid w:val="00BE20C2"/>
    <w:rPr>
      <w:rFonts w:ascii="Times New Roman" w:hAnsi="Times New Roman" w:cs="Times New Roman" w:hint="default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10">
    <w:name w:val="Основной текст (14)10"/>
    <w:rsid w:val="00BE20C2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</w:rPr>
  </w:style>
  <w:style w:type="paragraph" w:customStyle="1" w:styleId="ConsPlusNormal">
    <w:name w:val="ConsPlusNormal"/>
    <w:rsid w:val="00BE20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3z0">
    <w:name w:val="WW8Num3z0"/>
    <w:rsid w:val="00BE20C2"/>
    <w:rPr>
      <w:rFonts w:ascii="Symbol" w:hAnsi="Symbol" w:cs="Symbol"/>
      <w:sz w:val="28"/>
      <w:szCs w:val="28"/>
    </w:rPr>
  </w:style>
  <w:style w:type="character" w:customStyle="1" w:styleId="WW8Num35z0">
    <w:name w:val="WW8Num35z0"/>
    <w:rsid w:val="00BE20C2"/>
    <w:rPr>
      <w:rFonts w:ascii="Symbol" w:hAnsi="Symbol" w:cs="Symbol"/>
      <w:sz w:val="28"/>
      <w:szCs w:val="28"/>
    </w:rPr>
  </w:style>
  <w:style w:type="character" w:customStyle="1" w:styleId="c2">
    <w:name w:val="c2"/>
    <w:rsid w:val="00BE20C2"/>
  </w:style>
  <w:style w:type="character" w:customStyle="1" w:styleId="apple-converted-space">
    <w:name w:val="apple-converted-space"/>
    <w:rsid w:val="00BE20C2"/>
  </w:style>
  <w:style w:type="paragraph" w:customStyle="1" w:styleId="c9">
    <w:name w:val="c9"/>
    <w:basedOn w:val="a"/>
    <w:rsid w:val="00BE20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rsid w:val="00BE20C2"/>
  </w:style>
  <w:style w:type="table" w:customStyle="1" w:styleId="16">
    <w:name w:val="Сетка таблицы1"/>
    <w:basedOn w:val="a1"/>
    <w:next w:val="af"/>
    <w:uiPriority w:val="59"/>
    <w:rsid w:val="00BE20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E20C2"/>
  </w:style>
  <w:style w:type="character" w:customStyle="1" w:styleId="pathseparator">
    <w:name w:val="path__separator"/>
    <w:rsid w:val="00BE20C2"/>
  </w:style>
  <w:style w:type="character" w:styleId="af5">
    <w:name w:val="FollowedHyperlink"/>
    <w:basedOn w:val="a0"/>
    <w:rsid w:val="00004CAC"/>
    <w:rPr>
      <w:color w:val="800080" w:themeColor="followedHyperlink"/>
      <w:u w:val="single"/>
    </w:rPr>
  </w:style>
  <w:style w:type="paragraph" w:customStyle="1" w:styleId="25">
    <w:name w:val="Абзац списка2"/>
    <w:basedOn w:val="a"/>
    <w:rsid w:val="00EC6E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AB1DA0"/>
    <w:rPr>
      <w:rFonts w:ascii="Calibri" w:hAnsi="Calibri"/>
      <w:sz w:val="22"/>
      <w:szCs w:val="22"/>
    </w:rPr>
  </w:style>
  <w:style w:type="character" w:customStyle="1" w:styleId="submenu-table">
    <w:name w:val="submenu-table"/>
    <w:basedOn w:val="a0"/>
    <w:rsid w:val="00AB1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0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2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9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0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2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5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&#1050;&#1088;&#1080;&#1074;&#1086;&#1097;&#1077;&#1082;&#1086;&#1074;&#1072;\AppData\Local\Temp\http" TargetMode="External"/><Relationship Id="rId21" Type="http://schemas.openxmlformats.org/officeDocument/2006/relationships/hyperlink" Target="http://yandex.ru/clck/jsredir?from=yandex.ru%3Bsearch%2F%3Bweb%3B%3B&amp;text=&amp;etext=1246.6QmfRYnb-iPVaB7-8aPqRd05xKksETP0BD3bmrYHPq1TRiWruoHigvnE8TPlEFSBnGlrpscY2KnDa4M1eaMv-g.cb90517564b63494161acbd9a3844aef168a00fc&amp;uuid=&amp;state=PEtFfuTeVD5kpHnK9lio9b04eb9KTsJpEk3AFOuLWkb2A2ZADgA4gA&amp;data=UlNrNmk5WktYejY4cHFySjRXSWhXR2R1LW1ndHp4dHhJa2x5X2tycTdlVW84ck9lemI3bl9waEpTc3N2VnY3U213MjFNemRuZmZrRFJZbUNEUXFnSllGTkpjcVB0ZElKQlZZa3JUWXJSa2M&amp;b64e=2&amp;sign=331ef25510b870d63c5bf9f6a2855c76&amp;keyno=0&amp;cst=AiuY0DBWFJ4CiF6OxvZkNC0wT38zP2GirNOy9ISujidAp4iaCM9H7FAFMPpWIhiY-tJpklzfKAzmjozFV_-Y4nXCaYSyjwA1TfgqSBAme64lf3TaypLVOnyw4fiEnmrX_RPw4J-x_9yFYK-CMwiSzmSiVDREIHfEfs7_j1ziiScPoX4qRybHoM2SGAyhLzLoFj_hyhnA1-bSmYLQQrN4IdCgFbTLuBn1qNwm6pGqXSB7Xwnco8HI3-kwsSGBh5CYqNpVx02Ab-CnojlD5XTe_ITED4ENmX077M6ladGWq6qrffCDBZEQS-e1lDRSOsqVFxRjKqfN1Zll3euIllAiKg&amp;ref=orjY4mGPRjk5boDnW0uvlrrd71vZw9kps8HUrPG5KU4RImZTU2_rq8Z7KEAC6tbAZHhp2afYlgMUnJPT0bmRV8Psj3R2ENJitWhnMX6i12GlwBNDjNK6OiWIMIKk4wcBviEspZ09bkXDIYyct4nGB0ngvNhwe845gG-7nOsgqQSfgKpXm5dO1TbesdCZkcnb3JR9wTzxZBEYNCAGdCBQHzPXFN_J36I7tSWyG6-oWevno06s0TeUXZ0LCFHo0wDRYqJzWYBMZW42UAsmAFX2Q6smn8z2PDV409U9vFW7LI6OU5QwSgpJgaRHGL3Dg9bwR0B9PNKgAK6hm1A5mSSCMPcMzBHrOIxgUVYBjj6iRILGgpHw0Lab0g&amp;l10n=ru&amp;cts=1479679720969&amp;mc=5.20106523177592" TargetMode="External"/><Relationship Id="rId34" Type="http://schemas.openxmlformats.org/officeDocument/2006/relationships/hyperlink" Target="http://xn--e1affplkc5e.xn--d1acj3b/" TargetMode="External"/><Relationship Id="rId42" Type="http://schemas.openxmlformats.org/officeDocument/2006/relationships/hyperlink" Target="http://yandex.ru/clck/jsredir?from=yandex.ru%3Byandsearch%3Bweb%3B%3B&amp;text=&amp;etext=1437.r45QVxuCJdEnGCGGpWf8Ddn47-6nIFNkuVt_mBgVNMd-vbNlToFFgv469hMj7WnfAc4UQI6x3zKAbOzw626ZQNTsofo2tEp2YBtbItAyGQA.72d611dde58b01c26067d767f904d39e26876a75&amp;uuid=&amp;state=PEtFfuTeVD4jaxywoSUvtJXex15Wcbo_3OH5XnapypRBagkgBNhAuLSkOTaphjXB&amp;&amp;cst=AiuY0DBWFJ5Hyx_fyvalFJ2Yu12IgdpEVOHhNzkEaX67ZanAVSQbkg0xxhxr7z3YqeiuXg9Mv3BEqb53e3CozUN5BVgN7moUrj91fS3Fau2PPGQMFjxHE5URvtNNRvr0WLkkut9ntKmksoT42LXUEkMTza9M_i2gf_peToF8-q4hG686HN-Tg9HMl1P2ctOCWRMb3Ya6K1DphplMyhVWAm4UuyL9LwOj3_SY_7366C4d4l2ffMDFEZ4Ajtmc-fcVfs42yiAUrMARjhMygoK4uQaPUnNQRj66ULhiQlUiJU0cn_SsiX4n22rjSSruGL0-&amp;data=UlNrNmk5WktYejR0eWJFYk1Ldmtxc0NkZnZ4RnVMQkRWYWFNNFhMbUtMdGp6WS1aY0NPcERlQTVYRjg3ZmJtVG53X1A4NTB0b3hwU0VlVHVwVU9UYzhoR2tITW5LcktzZWp1YUZfQmlWVzVMSnJ4azUzbDI4UWl1clk0ZlgtUEFVSGtTdnQ0VU5IVUpsVUNSeTV1a2RwYzg3RXp0VWJBT1VFWVItWVdwa3J5V1gwR0hFN2ZXMHA1RHd1QXpXR19v&amp;sign=a7e8f511206b616cc53aa50328e98f35&amp;keyno=0&amp;b64e=2&amp;ref=orjY4mGPRjk5boDnW0uvlpAgqs5Jg3quKLfGKhgcZzlBh-w_NInSOdmWsml72YgYebgcK9oGkqIrsjI4wkwXQYdTpv6p2MKZvMgockkfz7Uyf3u2sD6iGe1f-B0fdFg0KsEI_B6J3AHMSvEX8mufGKWLIkMGGM5c7pNXfou65y0FkmS8xr-V09X2DUARqidvVYVTg9R_UOT1CvsB5TFfWg0-sClUR6RcyrxLSLzlWaFCweN-9K1g1oYeawcEhfObkgRs0s0Ffb5RXaxLlUWIOg,,&amp;l10n=ru&amp;cts=1496138910603&amp;mc=4.839060145868775" TargetMode="External"/><Relationship Id="rId47" Type="http://schemas.openxmlformats.org/officeDocument/2006/relationships/hyperlink" Target="http://yandex.ru/clck/jsredir?from=yandex.ru%3Byandsearch%3Bweb%3B%3B&amp;text=&amp;etext=1437.gpCzOyR6NOCDnxQ-YOHKeOKI1fs4foT_fBv2YEI2KJeoXxzVyXsSFgN3uDRYFCJlllM6HvI2H2KMr5FX3iLxNw.f1b2e2536a6d35c24633fbdb958615c55ef2d22d&amp;uuid=&amp;state=PEtFfuTeVD4jaxywoSUvtJXex15Wcbo_vbMoE7vOZQD34M-6qwowXOjTYPPr3JhC&amp;&amp;cst=AiuY0DBWFJ5Hyx_fyvalFJ2Yu12IgdpEVOHhNzkEaX67ZanAVSQbkqrvCOh7hMVnCY1ZqgUT_arZY6fqp9-TvdnFXiRZ0l9qftmw6dRadeLnEeDVk8MzR-YWmn4EiHGXWWeIwotofk1HBlx5dUeWrAr3kAirdlHhUxtv275RzTO2tC5ukwIlJrF6BdcSPjtOkgqfoZP9uO44OKPg0RlQeqlWCYVJYL6Od_rqIpykOw8cij6IgG23_3rhy2cNGbwt67Lyotx71jJwxS41IceY1MlPDqXk5kA1ZA5mVIoRVaD7ge1bG2k8jZLrIAcFG4wqauesX4Om-Lo,&amp;data=UlNrNmk5WktYejR0eWJFYk1LdmtxdElHTzN5aGJ3MVNTRFdNaW9lUEdVUE1GLW00czl6aGtrTzNUZlltVDd6Z1FCS29zeHNnSURaeTRaYlhGMnh4OU41M1k2WFMwbmh2aVYzUVN4UDlYSzNaMVRjSTFFaTNUSEsxeHRoQTd2XzI1NjBVcWVjbm4xZ3pDZ1lobFkyczBRLCw,&amp;sign=9cdfd04a34fcc01b1acffad567d92359&amp;keyno=0&amp;b64e=2&amp;ref=orjY4mGPRjk5boDnW0uvlpAgqs5Jg3quYSzie2kZiAb7QxLERXrPKyZ-hoLThQklHjwGfyB7KQAvmLRy8Wslcy5Ins0zatZeSv4CBvskGyP5yKzJFMab6ajlmF9KOc8q1V4qECyyhsFZk-K0uomp3Ww96jSr2B0bwYHrxAA0-RXBh6fZtZoGXMI-GlPUFVZYjlezul-jB5_EMdjFTQ3uct274n2PRXrDslZpLtGyTqzZPtFWJtE_hKijeNIIslB6&amp;l10n=ru&amp;cts=1496148014078&amp;mc=5.928621097102137" TargetMode="External"/><Relationship Id="rId50" Type="http://schemas.openxmlformats.org/officeDocument/2006/relationships/hyperlink" Target="http://prjaga.ru/" TargetMode="External"/><Relationship Id="rId55" Type="http://schemas.openxmlformats.org/officeDocument/2006/relationships/hyperlink" Target="http://ped-kopilka.ru/" TargetMode="External"/><Relationship Id="rId63" Type="http://schemas.openxmlformats.org/officeDocument/2006/relationships/hyperlink" Target="http://www.ed.gov.ru/junior/rub/patriot/" TargetMode="External"/><Relationship Id="rId68" Type="http://schemas.openxmlformats.org/officeDocument/2006/relationships/hyperlink" Target="http://&#1084;&#1080;&#1085;&#1086;&#1073;&#1088;&#1085;&#1072;&#1091;&#1082;&#1080;.&#1088;&#1092;/" TargetMode="External"/><Relationship Id="rId76" Type="http://schemas.openxmlformats.org/officeDocument/2006/relationships/hyperlink" Target="http://yandex.ru/clck/jsredir?from=yandex.ru%3Byandsearch%3Bweb%3B%3B&amp;text=&amp;etext=1436.0RcSvpzBzuEFCxTSNCbBXQH0GWh95qAbJpSgs8nDBUFjj3b2d8M9Wj_0MaFsPAvwppe1tWFmsnYNpfO5h6J2DFirQOxR9_dPt74Nvx437SE.2199f48769b9790394a5dc5af2201ae0631af8de&amp;uuid=&amp;state=PEtFfuTeVD4jaxywoSUvtJXex15Wcbo_1GjKREYK7sZHhakpYVHLYp4xPjBWAbYx&amp;&amp;cst=AiuY0DBWFJ5Hyx_fyvalFJ2Yu12IgdpEVOHhNzkEaX67ZanAVSQbkg0xxhxr7z3YqeiuXg9Mv3BEqb53e3CozUN5BVgN7moUrj91fS3Fau2PPGQMFjxHE5URvtNNRvr0WLkkut9ntKmksoT42LXUEkMTza9M_i2gf_peToF8-q4hG686HN-Tg9HMl1P2ctOCYvhLzGEoW3mcM-hbfLqbYB9TNNd7Rfi-hR4lXcFsNxoysvpe4z5_1BAP_Lwkmer58l_dgcSz6SPoRDbLS-P1JbYQmMj6YCsUc72-pbMKM_hqrsquBKQuMDCgzihCL92K&amp;data=UlNrNmk5WktYejR0eWJFYk1LdmtxZ18zZmw4Y3lmbHgwcy1RdFFIRk9qZlpFdWxhamE5RDVxOElKbl9EQ1pDdUh2RUktNkoxWEdEcjFVNVlTVmJ1bkg2cFI1ZTRJVGUzR3NkVXg1cTd1SGhObEpPZWd3bUk1UlNubENJRkNrazhGcVFzd0ZmeF8tWHNsSE9oWW0tRmpRLCw,&amp;sign=31d0bf250752c9e59e21cf1722c8eca5&amp;keyno=0&amp;b64e=2&amp;ref=orjY4mGPRjk5boDnW0uvlpAgqs5Jg3quYSzie2kZiAYX374zwDwWJWEL9zjkdKD36Hxu04GwtWUXbjiVYBSaLby4QtIgpcQpWJOMvKbYu10jiSC_s_c1UUD3_IBudBt91ceiCcI9yzYXkbSS53U_N-kChcRphvS-vrhTHX-NPpI8L5PLZbhqFl7MnVy0eWw7hIfQJUODblHxeb-jeGl7Dru4KEaZRmoO42m3ziXMqnzBs2LpbM1bRuqJgzi3IqMlGKl1LCVTWB0roMPRS0wq6qNghhxK48vWLqfomvLr70xMaFWVJLorCVwBAnGcGgxn4mJXpihX0yqKUrvzL-XFbQ,,&amp;l10n=ru&amp;cts=1496055773049&amp;mc=6.121657064643352" TargetMode="External"/><Relationship Id="rId84" Type="http://schemas.openxmlformats.org/officeDocument/2006/relationships/hyperlink" Target="https://ru.wikipedia.org/wiki/Hawk-Eye" TargetMode="External"/><Relationship Id="rId89" Type="http://schemas.openxmlformats.org/officeDocument/2006/relationships/hyperlink" Target="http://www.abcsport.ru/shop-kids/profit-sport/3381.php" TargetMode="External"/><Relationship Id="rId97" Type="http://schemas.openxmlformats.org/officeDocument/2006/relationships/hyperlink" Target="http://www.razumeykin.ru/training/cathegory" TargetMode="External"/><Relationship Id="rId7" Type="http://schemas.openxmlformats.org/officeDocument/2006/relationships/hyperlink" Target="http://www.twirpx.com/file/361717/" TargetMode="External"/><Relationship Id="rId71" Type="http://schemas.openxmlformats.org/officeDocument/2006/relationships/hyperlink" Target="http://EnglishFull.ru/" TargetMode="External"/><Relationship Id="rId92" Type="http://schemas.openxmlformats.org/officeDocument/2006/relationships/hyperlink" Target="http://art-idea.muzkul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search%2F%3Bweb%3B%3B&amp;text=&amp;etext=1246.6QmfRYnb-iPVaB7-8aPqRd05xKksETP0BD3bmrYHPq1TRiWruoHigvnE8TPlEFSBnGlrpscY2KnDa4M1eaMv-g.cb90517564b63494161acbd9a3844aef168a00fc&amp;uuid=&amp;state=PEtFfuTeVD4jaxywoSUvtB2i7c0_vxGdPrNfPWiWYBibAFlmQjusv-dy4qbH-XCxFecMYL1DcaWkMI22eJxx2zd4TbFMi8x0&amp;data=UlNrNmk5WktYejR0eWJFYk1Ldmtxa0MxU0hMRF9uS054VGhjOGZmMnNIWEoxOHQzU2w0TllwX3ZPeDNVem95RW16LVZGaVhucllqc2NSOEpzZ2tWZHQ2UWNYazQwQnFGakU2dmdKX0VMNDQ&amp;b64e=2&amp;sign=2432ba057d835f5b449f6a0e184b963b&amp;keyno=0&amp;cst=AiuY0DBWFJ4CiF6OxvZkNC0wT38zP2GirNOy9ISujidAp4iaCM9H7FAFMPpWIhiY-tJpklzfKAzmjozFV_-Y4nXCaYSyjwA1TfgqSBAme64lf3TaypLVOnyw4fiEnmrX_RPw4J-x_9yFYK-CMwiSzmSiVDREIHfEfs7_j1ziiScPoX4qRybHoM2SGAyhLzLoFj_hyhnA1-bSmYLQQrN4IdCgFbTLuBn1qNwm6pGqXSB7Xwnco8HI3-kwsSGBh5CYqNpVx02Ab-CnojlD5XTe_ITED4ENmX077M6ladGWq6qrffCDBZEQS-e1lDRSOsqVFxRjKqfN1Zll3euIllAiKg&amp;ref=orjY4mGPRjk5boDnW0uvlrrd71vZw9kps8HUrPG5KU4RImZTU2_rq8Z7KEAC6tbAZHhp2afYlgMUnJPT0bmRV8Psj3R2ENJitWhnMX6i12GlwBNDjNK6OiWIMIKk4wcBviEspZ09bkXDIYyct4nGB0ngvNhwe845gG-7nOsgqQSfgKpXm5dO1TbesdCZkcnb3JR9wTzxZBEYNCAGdCBQHzPXFN_J36I7tSWyG6-oWevno06s0TeUXZ0LCFHo0wDRYqJzWYBMZW42UAsmAFX2Q6smn8z2PDV409U9vFW7LI6OU5QwSgpJgaRHGL3Dg9bwR0B9PNKgAK6hm1A5mSSCMPcMzBHrOIxgUVYBjj6iRILGgpHw0Lab0g&amp;l10n=ru&amp;cts=1479679639426&amp;mc=5.0404003471721035" TargetMode="External"/><Relationship Id="rId29" Type="http://schemas.openxmlformats.org/officeDocument/2006/relationships/hyperlink" Target="http://www.it-n.ru/" TargetMode="External"/><Relationship Id="rId11" Type="http://schemas.openxmlformats.org/officeDocument/2006/relationships/hyperlink" Target="http://grushinka.ru/" TargetMode="External"/><Relationship Id="rId24" Type="http://schemas.openxmlformats.org/officeDocument/2006/relationships/hyperlink" Target="http://www.mon.gov.ru/" TargetMode="External"/><Relationship Id="rId32" Type="http://schemas.openxmlformats.org/officeDocument/2006/relationships/hyperlink" Target="http://russian-garmon.ru/" TargetMode="External"/><Relationship Id="rId37" Type="http://schemas.openxmlformats.org/officeDocument/2006/relationships/hyperlink" Target="http://yandex.ru/clck/jsredir?from=yandex.ru%3Byandsearch%3Bweb%3B%3B&amp;text=&amp;etext=1437.r45QVxuCJdEnGCGGpWf8Ddn47-6nIFNkuVt_mBgVNMd-vbNlToFFgv469hMj7WnfAc4UQI6x3zKAbOzw626ZQNTsofo2tEp2YBtbItAyGQA.72d611dde58b01c26067d767f904d39e26876a75&amp;uuid=&amp;state=PEtFfuTeVD4jaxywoSUvtJXex15Wcbo_8Fx7wjbSV9Pi0yI2CdNcigzHMw0yZHUs&amp;&amp;cst=AiuY0DBWFJ5Hyx_fyvalFJ2Yu12IgdpEVOHhNzkEaX67ZanAVSQbkg0xxhxr7z3YqeiuXg9Mv3BEqb53e3CozUN5BVgN7moUrj91fS3Fau2PPGQMFjxHE5URvtNNRvr0WLkkut9ntKmksoT42LXUEkMTza9M_i2gf_peToF8-q4hG686HN-Tg9HMl1P2ctOCWRMb3Ya6K1DphplMyhVWAm4UuyL9LwOj3_SY_7366C4d4l2ffMDFEZ4Ajtmc-fcVfs42yiAUrMARjhMygoK4uQaPUnNQRj66ULhiQlUiJU0cn_SsiX4n22rjSSruGL0-&amp;data=UlNrNmk5WktYejR0eWJFYk1Ldmtxa2EwVGNScFdOUktQWllTSUJXSU9CaVpMTW5fdXhqTVlSR3FwZWxzNXNsdTNUYnNRZVdMdmtsM05PeGtEQXFhV1NFR2Q2Q0xKOGx6Y3U0QkVDakhlbS04aTk4SXc3Qjc2Y2JRcVpsZWo1NmM,&amp;sign=19089efde505f42f18c9e28f397fdabf&amp;keyno=0&amp;b64e=2&amp;ref=orjY4mGPRjk5boDnW0uvlpAgqs5Jg3quKLfGKhgcZzlBh-w_NInSOdmWsml72YgYebgcK9oGkqIrsjI4wkwXQYdTpv6p2MKZvMgockkfz7Uyf3u2sD6iGe1f-B0fdFg0KsEI_B6J3AHMSvEX8mufGKWLIkMGGM5c7pNXfou65y0FkmS8xr-V09X2DUARqidvVYVTg9R_UOT1CvsB5TFfWg0-sClUR6RcyrxLSLzlWaFCweN-9K1g1oYeawcEhfObkgRs0s0Ffb5RXaxLlUWIOg,,&amp;l10n=ru&amp;cts=1496138814513&amp;mc=4.235448437472884" TargetMode="External"/><Relationship Id="rId40" Type="http://schemas.openxmlformats.org/officeDocument/2006/relationships/hyperlink" Target="http://nsportal.ru/shkola/raznoe/library/2014/02/18/obrazovatelnaya-programma-estradno-tsirkovoe-iskusstvo" TargetMode="External"/><Relationship Id="rId45" Type="http://schemas.openxmlformats.org/officeDocument/2006/relationships/hyperlink" Target="http://tutknow.ru/" TargetMode="External"/><Relationship Id="rId53" Type="http://schemas.openxmlformats.org/officeDocument/2006/relationships/hyperlink" Target="http://yandex.ru/clck/jsredir?from=yandex.ru%3Byandsearch%3Bweb%3B%3B&amp;text=&amp;etext=1437.dY6-E9zosFbod3h_JBx89uvefaxXYDKI3Z0_SAg3d6BD-yn1ACV5PBl47KYTBnUqYMv5aRy2xVXovCJ7qjl4MQ.d3af339129bb1fae0729b72c4a3d8b4533d5e356&amp;uuid=&amp;state=PEtFfuTeVD4jaxywoSUvtJXex15Wcbo_vbMoE7vOZQD34M-6qwowXOjTYPPr3JhC&amp;&amp;cst=AiuY0DBWFJ5Hyx_fyvalFJ2Yu12IgdpEVOHhNzkEaX67ZanAVSQbkqrvCOh7hMVnCY1ZqgUT_arZY6fqp9-TvdnFXiRZ0l9qftmw6dRadeLnEeDVk8MzR-YWmn4EiHGXWWeIwotofk1HBlx5dUeWrAr3kAirdlHhUxtv275RzTO2tC5ukwIlJrF6BdcSPjtO3Xsxg-e_d1xaNCPSjAPvQQmgHyp7JsP-olDPxvePcE3RYnbnJZNLoro7ag5NAOtrqyZ1fz3YzNx6pJ_U8CTCuMW9H0DkryI3xOHXBweNw_5E-r2IRuR7EfxnGnPDn5CNVgECMR8sMG0,&amp;data=UlNrNmk5WktYejR0eWJFYk1LdmtxbG1DbkhnUkx5cFA3NjQ5YUVmck11ZlFIcldoT1lzYkkxbU9mWGhEUkVYVTZTblh5cXlOQjhweHB2R0ZuSVNMQzZDVnc0bDVQMTFRUEFNYU5oTjYyNWdfY2J6TzNBWFhURFJ3cDdTd3ludGNBeFlpSjJmdUNOclY3Y1lHMXI4b1FSa0YwSzlfSmRCZUdRWWpMdFJIaFIwLA,,&amp;sign=e32c8df76c2d9af58e57db119755eb74&amp;keyno=0&amp;b64e=2&amp;ref=orjY4mGPRjk5boDnW0uvlpAgqs5Jg3quYSzie2kZiAbGTER1-0Il9AmndmLsPLiTcIcaS4-ZLSq5tGE_xDGeDVkagRSIh8n-XuNFNyxeZd6GYqLCYR8CobOrSaMpgjiauCAD7YYs_D3GHIhj28OrsBX3awmo7usAkEE_BOEM54Mg6_ei0gpOyS6uaALLeTZfeHrl8sLHhPZHuRMpiWyzVtaXdZBli5SuuxBBdj4khrQ,&amp;l10n=ru&amp;cts=1496148797620&amp;mc=5.898993904764721" TargetMode="External"/><Relationship Id="rId58" Type="http://schemas.openxmlformats.org/officeDocument/2006/relationships/hyperlink" Target="http://www.season.ru/" TargetMode="External"/><Relationship Id="rId66" Type="http://schemas.openxmlformats.org/officeDocument/2006/relationships/hyperlink" Target="http://www.ed.gov.ru/junior/rub/patriot/" TargetMode="External"/><Relationship Id="rId74" Type="http://schemas.openxmlformats.org/officeDocument/2006/relationships/hyperlink" Target="http://yandex.ru/clck/jsredir?from=yandex.ru%3Byandsearch%3Bweb%3B%3B&amp;text=&amp;etext=1436.0RcSvpzBzuEFCxTSNCbBXQH0GWh95qAbJpSgs8nDBUFjj3b2d8M9Wj_0MaFsPAvwppe1tWFmsnYNpfO5h6J2DFirQOxR9_dPt74Nvx437SE.2199f48769b9790394a5dc5af2201ae0631af8de&amp;uuid=&amp;state=PEtFfuTeVD4jaxywoSUvtJXex15Wcbo_QJVu0-L4rkw-K0hxqC4uXb3xAHh7_2c-&amp;&amp;cst=AiuY0DBWFJ5Hyx_fyvalFJ2Yu12IgdpEVOHhNzkEaX67ZanAVSQbkg0xxhxr7z3YqeiuXg9Mv3BEqb53e3CozUN5BVgN7moUrj91fS3Fau2PPGQMFjxHE5URvtNNRvr0WLkkut9ntKmksoT42LXUEkMTza9M_i2gf_peToF8-q4hG686HN-Tg9HMl1P2ctOCYvhLzGEoW3mcM-hbfLqbYB9TNNd7Rfi-hR4lXcFsNxoysvpe4z5_1BAP_Lwkmer58l_dgcSz6SPoRDbLS-P1JbYQmMj6YCsUc72-pbMKM_hqrsquBKQuMDCgzihCL92K&amp;data=UlNrNmk5WktYejR0eWJFYk1LdmtxbUFBLWpNNHBybC1JNDB4WUtPRXdSVmJTN3dHU09zMHY4ZDUycVV1WGVheUFfdE9Yc2ZGb0ZOWmFNeTl6cUdFbmtha0FvV2Y5eVczeDVCWF9UYlJ6LUZrbmU3WjkzS01rSEpRQjZ1eGt3Y3FFcWwwX1BveXpuYlo0dG9ocEJJMVl6aGNIZDloM05vVg,,&amp;sign=da9f88a6a0e6db983f17b3f94113ffec&amp;keyno=0&amp;b64e=2&amp;ref=orjY4mGPRjk5boDnW0uvlpAgqs5Jg3quYSzie2kZiAYX374zwDwWJWEL9zjkdKD36Hxu04GwtWUXbjiVYBSaLby4QtIgpcQpWJOMvKbYu10jiSC_s_c1UUD3_IBudBt91ceiCcI9yzYXkbSS53U_N-kChcRphvS-vrhTHX-NPpI8L5PLZbhqFl7MnVy0eWw7hIfQJUODblHxeb-jeGl7Dru4KEaZRmoO42m3ziXMqnzBs2LpbM1bRuqJgzi3IqMlGKl1LCVTWB0roMPRS0wq6qNghhxK48vWLqfomvLr70xMaFWVJLorCVwBAnGcGgxn4mJXpihX0yqKUrvzL-XFbQ,,&amp;l10n=ru&amp;cts=1496055620976&amp;mc=6.1337864851908295" TargetMode="External"/><Relationship Id="rId79" Type="http://schemas.openxmlformats.org/officeDocument/2006/relationships/hyperlink" Target="http://sportfiction.ru/" TargetMode="External"/><Relationship Id="rId87" Type="http://schemas.openxmlformats.org/officeDocument/2006/relationships/hyperlink" Target="http://yandex.ru/clck/jsredir?from=yandex.ru%3Byandsearch%3Bweb%3B%3B&amp;text=&amp;etext=1435.4owNQ2xi3FfA1TAxx4bBWH8196-uFOvWNAnBe-mtQQjtrpDGMjnLnHA4rFVRkCMI8mmnviQH_B1HBHgHG-t8xsuRvwc2R2UKNJAcCxgdJQ13da1HGVOLsw8J96XrwcwF.f1e7bf0e5d31550dcd18f197f0242672bc70848d&amp;uuid=&amp;state=PEtFfuTeVD4jaxywoSUvtJXex15Wcbo_8Fx7wjbSV9Pi0yI2CdNcigzHMw0yZHUs&amp;&amp;cst=AiuY0DBWFJ5Hyx_fyvalFJ2Yu12IgdpEVOHhNzkEaX67ZanAVSQbkg0xxhxr7z3YqeiuXg9Mv3BEqb53e3CozUN5BVgN7moUrj91fS3Fau2PPGQMFjxHE5URvtNNRvr0WLkkut9ntKmksoT42LXUEkMTza9M_i2gf_peToF8-q4hG686HN-Tg9HMl1P2ctOC0DZz9HNeadl8_3ffU-06rXERUN5R7nGq5LKCqRwC58kZfsSrsBf2V_egYWqTgUTjnC61G3JQpe0TcAAC5jGIxFFKRYNa6HsApEMelRijuXq9HD7tWQX6_7ASp8ijjtx8MhmaI7bQZ_s,&amp;data=UlNrNmk5WktYejR0eWJFYk1Ldmtxb3FtZ2Q2b3ZLdmM3dk8zdmQwOUpld3lzXzU3ZW1SdlpkclBfSThORzZ6ZXl5X09MRVhBWk9maXBqLWt2bzdtTHlSaC0yUlQtZWRyczZOUFhOMWNYQ2U5V2dtNWRfMWlXY01XQ1FwczFWWG4,&amp;sign=465f00ebae3dace6cd5bb3127fe29b49&amp;keyno=0&amp;b64e=2&amp;ref=orjY4mGPRjk5boDnW0uvlpAgqs5Jg3qugxMaS29Lcl7FWyzsQ2XRtjtPtA9jItlzFyyYykWGy3eAoFU4YFR-BXWKHHRtZ-g4xL3J4Yzh_v0Z7Q4FlUEWkHV13Nob1UhVHNpO35MYkqGu84a2Hojra8jhpuHJbBGKBUZJ5PNS2wgD6FAVRdcgoP8y0rH5gj02drB-9feJ9H0dgAYcuHPNE9WtymYF20cjeedoC6Fg0re7km85VDEjRI_sOFub_VuICJk26_M9k9NqM-_HewZQeMz_JqY0Ky9QCgly6udAFnS82__59U8OINXm9K3UpzPR&amp;l10n=ru&amp;cts=1496050084231&amp;mc=5.88521534840989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teatrbaby.ru/metod_metodika.htm" TargetMode="External"/><Relationship Id="rId82" Type="http://schemas.openxmlformats.org/officeDocument/2006/relationships/hyperlink" Target="http://yandex.ru/clck/jsredir?from=yandex.ru%3Byandsearch%3Bweb%3B%3B&amp;text=&amp;etext=1436.0RcSvpzBzuEFCxTSNCbBXQH0GWh95qAbJpSgs8nDBUFjj3b2d8M9Wj_0MaFsPAvwppe1tWFmsnYNpfO5h6J2DFirQOxR9_dPt74Nvx437SE.2199f48769b9790394a5dc5af2201ae0631af8de&amp;uuid=&amp;state=PEtFfuTeVD4jaxywoSUvtJXex15Wcbo_tRNJmxTmKjxX6hhO2XHFbare1dRAIxV3&amp;&amp;cst=AiuY0DBWFJ5Hyx_fyvalFJ2Yu12IgdpEVOHhNzkEaX67ZanAVSQbkg0xxhxr7z3YqeiuXg9Mv3BEqb53e3CozUN5BVgN7moUrj91fS3Fau2PPGQMFjxHE5URvtNNRvr0WLkkut9ntKmksoT42LXUEkMTza9M_i2gf_peToF8-q4hG686HN-Tg9HMl1P2ctOCYvhLzGEoW3mcM-hbfLqbYB9TNNd7Rfi-hR4lXcFsNxoysvpe4z5_1BAP_Lwkmer58l_dgcSz6SPoRDbLS-P1JbYQmMj6YCsUc72-pbMKM_hqrsquBKQuMDCgzihCL92K&amp;data=UlNrNmk5WktYejY4cHFySjRXSWhXSUU3Q2JYRDNiQXV5NDlERlFUaWZSVGhVMlRZR1RPQWdpYWNWTXBnQndNTTNXeFVDZlBnYTBrNEYxWmRGdmV4ZkVEckJWTzVCNjJBQ3VqSGlabGVCdjFmc1JIX3BtUUV3Q2lCV0MwMjBNaHM,&amp;sign=5a3d0082102cc2847824669fb6bb56cb&amp;keyno=0&amp;b64e=2&amp;ref=orjY4mGPRjk5boDnW0uvlpAgqs5Jg3quYSzie2kZiAYX374zwDwWJWEL9zjkdKD36Hxu04GwtWUXbjiVYBSaLby4QtIgpcQpWJOMvKbYu10jiSC_s_c1UUD3_IBudBt91ceiCcI9yzYXkbSS53U_N-kChcRphvS-vrhTHX-NPpI8L5PLZbhqFl7MnVy0eWw7hIfQJUODblHxeb-jeGl7Dru4KEaZRmoO42m3ziXMqnzBs2LpbM1bRuqJgzi3IqMlGKl1LCVTWB0roMPRS0wq6qNghhxK48vWLqfomvLr70xMaFWVJLorCVwBAnGcGgxn4mJXpihX0yqKUrvzL-XFbQ,,&amp;l10n=ru&amp;cts=1496055813159&amp;mc=6.1115380115252185" TargetMode="External"/><Relationship Id="rId90" Type="http://schemas.openxmlformats.org/officeDocument/2006/relationships/hyperlink" Target="https://infourok.ru/" TargetMode="External"/><Relationship Id="rId95" Type="http://schemas.openxmlformats.org/officeDocument/2006/relationships/hyperlink" Target="http://welovedance.ru/site/styles/breyking" TargetMode="External"/><Relationship Id="rId19" Type="http://schemas.openxmlformats.org/officeDocument/2006/relationships/hyperlink" Target="http://yandex.ru/clck/jsredir?from=yandex.ru%3Bsearch%2F%3Bweb%3B%3B&amp;text=&amp;etext=1246.6QmfRYnb-iPVaB7-8aPqRd05xKksETP0BD3bmrYHPq1TRiWruoHigvnE8TPlEFSBnGlrpscY2KnDa4M1eaMv-g.cb90517564b63494161acbd9a3844aef168a00fc&amp;uuid=&amp;state=H4h8uvWmGgwb5058T6dIgu7zFCvPm7wDv5VzMjeGtU9chv1prWiXp45FWTkLnFt_vd5uJ4ru9T8ITOQTjigKSpIyRMrlHISuub5XTPXdCF_-IA-zxBLt02zM5pODGJArhRjouHyHNqQfizqQ9SP3Cc6uwZ9Rx_Dh&amp;data=UlNrNmk5WktYejY4cHFySjRXSWhXRkNYS1ZJTW9paUxzSUJnWXdfaHpRUTJHajJxdjZHc0l0VUJIZmhOWXhjVVQwdE9rSXpNY2xqTFNUdmlIOE5NSmE5T3NXWUNVS3lLLTFWdkhha3lVMWc&amp;b64e=2&amp;sign=be45a99458dabcbb924aa17180e79510&amp;keyno=0&amp;cst=AiuY0DBWFJ4CiF6OxvZkNC0wT38zP2GirNOy9ISujidAp4iaCM9H7FAFMPpWIhiY-tJpklzfKAzmjozFV_-Y4nXCaYSyjwA1TfgqSBAme64lf3TaypLVOnyw4fiEnmrX_RPw4J-x_9yFYK-CMwiSzmSiVDREIHfEfs7_j1ziiScPoX4qRybHoM2SGAyhLzLoFj_hyhnA1-bSmYLQQrN4IdCgFbTLuBn1qNwm6pGqXSB7Xwnco8HI3-kwsSGBh5CYqNpVx02Ab-CnojlD5XTe_ITED4ENmX077M6ladGWq6qrffCDBZEQS-e1lDRSOsqVFxRjKqfN1Zll3euIllAiKg&amp;ref=orjY4mGPRjk5boDnW0uvlrrd71vZw9kps8HUrPG5KU4RImZTU2_rq8Z7KEAC6tbAZHhp2afYlgMUnJPT0bmRV8Psj3R2ENJitWhnMX6i12GlwBNDjNK6OiWIMIKk4wcBviEspZ09bkXDIYyct4nGB0ngvNhwe845gG-7nOsgqQSfgKpXm5dO1TbesdCZkcnb3JR9wTzxZBEYNCAGdCBQHzPXFN_J36I7tSWyG6-oWevno06s0TeUXZ0LCFHo0wDRYqJzWYBMZW42UAsmAFX2Q6smn8z2PDV409U9vFW7LI6OU5QwSgpJgaRHGL3Dg9bwR0B9PNKgAK6hm1A5mSSCMPcMzBHrOIxgUVYBjj6iRILGgpHw0Lab0g&amp;l10n=ru&amp;cts=1479679570921&amp;mc=4.922552660842553" TargetMode="External"/><Relationship Id="rId14" Type="http://schemas.openxmlformats.org/officeDocument/2006/relationships/hyperlink" Target="http://www.bardjo.r/" TargetMode="External"/><Relationship Id="rId22" Type="http://schemas.openxmlformats.org/officeDocument/2006/relationships/hyperlink" Target="http://yandex.ru/clck/jsredir?from=yandex.ru%3Bsearch%2F%3Bweb%3B%3B&amp;text=&amp;etext=1246.6QmfRYnb-iPVaB7-8aPqRd05xKksETP0BD3bmrYHPq1TRiWruoHigvnE8TPlEFSBnGlrpscY2KnDa4M1eaMv-g.cb90517564b63494161acbd9a3844aef168a00fc&amp;uuid=&amp;state=PEtFfuTeVD5kpHnK9lio9Y1w3Nt2jODPxQ_SNO3S-XHz72ZsV-dx8w&amp;data=UlNrNmk5WktYejR0eWJFYk1LdmtxbTVyUlhVN0UwT25RUTBQOEpRY21PbDEyalAyWV94MUY2VlI5SnFCcjlaWVZoWWZCOUlrM3lub0x1dmJnREZyVzI4X29GVlJVR0FEdEpqWU9YdzJSanNDNUh4TnJjT19nX1Fnakdxb2dNU3A&amp;b64e=2&amp;sign=821f9b45c44d454cdde9a52138510096&amp;keyno=0&amp;cst=AiuY0DBWFJ4CiF6OxvZkNC0wT38zP2GirNOy9ISujidAp4iaCM9H7FAFMPpWIhiY-tJpklzfKAzmjozFV_-Y4nXCaYSyjwA1TfgqSBAme64lf3TaypLVOnyw4fiEnmrX_RPw4J-x_9yFYK-CMwiSzmSiVDREIHfEfs7_j1ziiScPoX4qRybHoM2SGAyhLzLoFj_hyhnA1-bSmYLQQrN4IdCgFbTLuBn1qNwm6pGqXSB7Xwnco8HI3-kwsSGBh5CYqNpVx02Ab-CnojlD5XTe_ITED4ENmX077M6ladGWq6qrffCDBZEQS-e1lDRSOsqVFxRjKqfN1Zll3euIllAiKg&amp;ref=orjY4mGPRjk5boDnW0uvlrrd71vZw9kps8HUrPG5KU4RImZTU2_rq8Z7KEAC6tbAZHhp2afYlgMUnJPT0bmRV8Psj3R2ENJitWhnMX6i12GlwBNDjNK6OiWIMIKk4wcBviEspZ09bkXDIYyct4nGB0ngvNhwe845gG-7nOsgqQSfgKpXm5dO1TbesdCZkcnb3JR9wTzxZBEYNCAGdCBQHzPXFN_J36I7tSWyG6-oWevno06s0TeUXZ0LCFHo0wDRYqJzWYBMZW42UAsmAFX2Q6smn8z2PDV409U9vFW7LI6OU5QwSgpJgaRHGL3Dg9bwR0B9PNKgAK6hm1A5mSSCMPcMzBHrOIxgUVYBjj6iRILGgpHw0Lab0g&amp;l10n=ru&amp;cts=1479679745165&amp;mc=5.233996947119776" TargetMode="External"/><Relationship Id="rId27" Type="http://schemas.openxmlformats.org/officeDocument/2006/relationships/hyperlink" Target="http://www.school.edu.ru/" TargetMode="External"/><Relationship Id="rId30" Type="http://schemas.openxmlformats.org/officeDocument/2006/relationships/hyperlink" Target="http://som.fio.ru/" TargetMode="External"/><Relationship Id="rId35" Type="http://schemas.openxmlformats.org/officeDocument/2006/relationships/hyperlink" Target="http://yandex.ru/clck/jsredir?from=yandex.ru%3Byandsearch%3Bweb%3B%3B&amp;text=&amp;etext=1437.r45QVxuCJdEnGCGGpWf8Ddn47-6nIFNkuVt_mBgVNMd-vbNlToFFgv469hMj7WnfAc4UQI6x3zKAbOzw626ZQNTsofo2tEp2YBtbItAyGQA.72d611dde58b01c26067d767f904d39e26876a75&amp;uuid=&amp;state=PEtFfuTeVD4jaxywoSUvtJXex15Wcbo_GaXJZNCQalWKU-VL-ZalYV1qGoQlZYLi&amp;&amp;cst=AiuY0DBWFJ5Hyx_fyvalFJ2Yu12IgdpEVOHhNzkEaX67ZanAVSQbkg0xxhxr7z3YqeiuXg9Mv3BEqb53e3CozUN5BVgN7moUrj91fS3Fau2PPGQMFjxHE5URvtNNRvr0WLkkut9ntKmksoT42LXUEkMTza9M_i2gf_peToF8-q4hG686HN-Tg9HMl1P2ctOCWRMb3Ya6K1DphplMyhVWAm4UuyL9LwOj3_SY_7366C4d4l2ffMDFEZ4Ajtmc-fcVfs42yiAUrMARjhMygoK4uQaPUnNQRj66ULhiQlUiJU0cn_SsiX4n22rjSSruGL0-&amp;data=UlNrNmk5WktYejR0eWJFYk1Ldmtxc0l1NHk5aWk2dWNBMEZ5eDM1dzZpVjhuTExzRnJsSmxRaUFMbGowMFpEdUJLbjlZNVQ2M3pHQTZBWG11WlBIRkp3cmRrdFlseFRISnZOZ0RmNXNMeWF6M05XYzRDLWVpTUc2MjQwcy1DM0c1SVc3ZUs4NzlXSnJRRDllRGg0NkI4Zl9xR0xCMk93UDZGOE5CMFhaQTRTRGdXWVhTWXVkb3csLA,,&amp;sign=5512335a9798ed6c3f9a8cfb1f414b9c&amp;keyno=0&amp;b64e=2&amp;ref=orjY4mGPRjk5boDnW0uvlpAgqs5Jg3quKLfGKhgcZzlBh-w_NInSOdmWsml72YgYebgcK9oGkqIrsjI4wkwXQYdTpv6p2MKZvMgockkfz7Uyf3u2sD6iGe1f-B0fdFg0KsEI_B6J3AHMSvEX8mufGKWLIkMGGM5c7pNXfou65y0FkmS8xr-V09X2DUARqidvVYVTg9R_UOT1CvsB5TFfWg0-sClUR6RcyrxLSLzlWaFCweN-9K1g1oYeawcEhfObkgRs0s0Ffb5RXaxLlUWIOg,,&amp;l10n=ru&amp;cts=1496138782327&amp;mc=3.8619835130356095" TargetMode="External"/><Relationship Id="rId43" Type="http://schemas.openxmlformats.org/officeDocument/2006/relationships/hyperlink" Target="http://www.cadmaster.ru/magazin/articles/cm_65_15.html" TargetMode="External"/><Relationship Id="rId48" Type="http://schemas.openxmlformats.org/officeDocument/2006/relationships/hyperlink" Target="http://sovets.net/" TargetMode="External"/><Relationship Id="rId56" Type="http://schemas.openxmlformats.org/officeDocument/2006/relationships/hyperlink" Target="http://ped-kopilka.ru/blogs" TargetMode="External"/><Relationship Id="rId64" Type="http://schemas.openxmlformats.org/officeDocument/2006/relationships/hyperlink" Target="http://www.patriot-rf.ru/index.html" TargetMode="External"/><Relationship Id="rId69" Type="http://schemas.openxmlformats.org/officeDocument/2006/relationships/hyperlink" Target="http://proenglish-blog.ru/" TargetMode="External"/><Relationship Id="rId77" Type="http://schemas.openxmlformats.org/officeDocument/2006/relationships/hyperlink" Target="http://fb.ru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bard.ru/" TargetMode="External"/><Relationship Id="rId51" Type="http://schemas.openxmlformats.org/officeDocument/2006/relationships/hyperlink" Target="http://klubokdel.ru/" TargetMode="External"/><Relationship Id="rId72" Type="http://schemas.openxmlformats.org/officeDocument/2006/relationships/hyperlink" Target="http://yandex.ru/clck/jsredir?from=yandex.ru%3Byandsearch%3Bweb%3B%3B&amp;text=&amp;etext=1438.4LcYwx3ylGIIBQJ-h7rgc8zyXQmmGdqRY_WRhvb98mtFLBQqOUTGd6Aj71ggbqMthhr0DW-KdvXlFqR0G3HYlDN7DaY8G4FqRstUQbR-Nj0.17a01724aab1fa433ea7e813c03962748e887ac7&amp;uuid=&amp;state=PEtFfuTeVD4jaxywoSUvtJXex15Wcbo_xe6zfTZA2L39I_pdoHWlT5dsliJOD6Z-&amp;&amp;cst=AiuY0DBWFJ4CiF6OxvZkNFZVO6ml0eV1TOec-yd02dIga6AHnV3OfbURicR0WwKWVMaT5lDKF2wgW56R_6vjEJBs9DcVYKkndvQ3MuJkxpKGk4DBcFPq65V8m0rEqBUDK0cCtkzCsQgMUAPre9A6iC1MWCE5Px_FakjwJ8BAPzBIkXDP7VNQEKk_loZyGV66tuCIY4CDTuT5LGr1hm9TYUiztvMflYumwAvrs7BEUMp1UNI3ltLhmAkT7kAH9lr4fMyGcmTu1AqLfdVn059QZZRyAfj8xH0iZZN-4zPCni0,&amp;data=UlNrNmk5WktYejR0eWJFYk1LdmtxZ0pZN1BUcmhQMkpHaVNOYmhtdG51V1VjX0xGZkpwRUVTZmd5WnhtaWNxTGpNN01UMS1nZWZLbzV4NVBad21wVXRDMUlYQlI3UEZWSW82YzZvX2Rjdjcxcm14bTRuUEdUaXNNbjlNc1RCS1JoT2xnbmg4bEUyMCw,&amp;sign=72748b7375b84b752ab1574d4654a423&amp;keyno=0&amp;b64e=2&amp;ref=orjY4mGPRjk5boDnW0uvlpAgqs5Jg3quYSzie2kZiAZF-BjjeYLJYhpiDFLHt6CY0udZKH738iGSWDzNepD_ty4bYRVYRz_zManFAGf9u3mEid98pqVYbP6V5myz0-8B89wkMnMuKv1A3nbPv_6NIc-kppRQ9zezHwLxVCY1_8-B0Y_BXgLGvzOQ5pedGie5HRw60B08TxhxjiofZ_42LUmhennBXBvSj5oVa-Hqp_rePleyJw2GWAXM37Fd0umT3Bk5pCZ6PGbFfPkWGd9RkJZaaxHgxSubrkOqhAFr4BL4kXJA9orqoFg1YwHuWOavF1d5m6NEj5twKYUGrimj8w,,&amp;l10n=ru&amp;cts=1496234751695&amp;mc=5.398558907285439" TargetMode="External"/><Relationship Id="rId80" Type="http://schemas.openxmlformats.org/officeDocument/2006/relationships/hyperlink" Target="http://yandex.ru/clck/jsredir?from=yandex.ru%3Byandsearch%3Bweb%3B%3B&amp;text=&amp;etext=1436.bCHS215IvBzFHbamR4nFodo8LUQx6mHLlYdbOPnxvZShBPYF8wiTJ7Npzf567-ryyfyPItxoVW_osM-zKZaeuHHcr80fa9ZT9jg5u1kGqsQ.457350d2fac77e2b50709da4d0da8b4424f4e9e7&amp;uuid=&amp;state=PEtFfuTeVD4jaxywoSUvtJXex15Wcbo_edA3OZTqX6e89AFtFH15ewhQVj0CfGX-&amp;&amp;cst=AiuY0DBWFJ5Hyx_fyvalFJ2Yu12IgdpEVOHhNzkEaX67ZanAVSQbkg0xxhxr7z3YqeiuXg9Mv3BEqb53e3CozUN5BVgN7moUrj91fS3Fau3f1Qnyv1ACuZYx2MaQhI2LrxbeVh9p4_QdwzCmC9GuHs2VJQDJnbcsLKM1UgqHAqAUhniVInlBivmDyK-EgaDeHPAur58R8d0JMig2rpz-ARIgagZKJoTJyDB_Ukd2Lxeyw0l6ARB-oqDxVnDZojYZBCDZ1R-9mf4LisNBrvgNqIa54def-p8BFMvRlxI1afEVFZm5-B3TNV5dHQiqff8D726hbw2OVPc,&amp;data=UlNrNmk5WktYejR0eWJFYk1LdmtxczNBdWdzQlhCQ3dSd0wyaHNfYnp2LWdjYjY2UTY4REJYX2N3R09jOGxKelFwRWlrc2tEZmVpSG02YWkyYno0OVZ4SEg4Y3I3ME44WHY1X3FILTFlNXNrRkN0OWFDeU1oeFg0cER5UVJTZG9qY2wwcTRuaTdjdXZQSHZzX25aX1NtME82Nl9TcEtZYw,,&amp;sign=ebeb47303d3deb43ab6a329556782e64&amp;keyno=0&amp;b64e=2&amp;ref=orjY4mGPRjk5boDnW0uvlpAgqs5Jg3quYSzie2kZiAYX374zwDwWJWEL9zjkdKD36Hxu04GwtWUXbjiVYBSaLby4QtIgpcQpWJOMvKbYu10jiSC_s_c1UUD3_IBudBt91ceiCcI9yzYXkbSS53U_N-kChcRphvS-vrhTHX-NPpI8L5PLZbhqFl7MnVy0eWw7hIfQJUODblHxeb-jeGl7Dru4KEaZRmoO42m3ziXMqnzBs2LpbM1bRuqJgzi3IqMlGKl1LCVTWB0roMPRS0wq6qNghhxK48vWLqfomvLr70xMaFWVJLorCVwBAnGcGgxn4mJXpihX0yoi4MvWuMaB2cDF2PxQ1fPG&amp;l10n=ru&amp;cts=1496055897082&amp;mc=6.087043672100411" TargetMode="External"/><Relationship Id="rId85" Type="http://schemas.openxmlformats.org/officeDocument/2006/relationships/hyperlink" Target="http://www.ign.com/articles/2013/07/12/us-government-recognizes-league-of-legends-lsc-as-sport" TargetMode="External"/><Relationship Id="rId93" Type="http://schemas.openxmlformats.org/officeDocument/2006/relationships/hyperlink" Target="http://welovedance.ru/" TargetMode="External"/><Relationship Id="rId98" Type="http://schemas.openxmlformats.org/officeDocument/2006/relationships/hyperlink" Target="http://mathematics-tests.com/matematika-1-klass/kontrolnye-raboty/vhodnye-kontrolnaya-test-doshkolnik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voronclub.ru/" TargetMode="External"/><Relationship Id="rId17" Type="http://schemas.openxmlformats.org/officeDocument/2006/relationships/hyperlink" Target="http://yandex.ru/clck/jsredir?from=yandex.ru%3Bsearch%2F%3Bweb%3B%3B&amp;text=&amp;etext=1246.6QmfRYnb-iPVaB7-8aPqRd05xKksETP0BD3bmrYHPq1TRiWruoHigvnE8TPlEFSBnGlrpscY2KnDa4M1eaMv-g.cb90517564b63494161acbd9a3844aef168a00fc&amp;uuid=&amp;state=PEtFfuTeVD5kpHnK9lio9b04eb9KTsJpEk3AFOuLWkb2A2ZADgA4gA&amp;data=UlNrNmk5WktYejY4cHFySjRXSWhXR2R1LW1ndHp4dHhJa2x5X2tycTdlVW84ck9lemI3bl9waEpTc3N2VnY3U213MjFNemRuZmZrRFJZbUNEUXFnSllGTkpjcVB0ZElKQlZZa3JUWXJSa2M&amp;b64e=2&amp;sign=331ef25510b870d63c5bf9f6a2855c76&amp;keyno=0&amp;cst=AiuY0DBWFJ4CiF6OxvZkNC0wT38zP2GirNOy9ISujidAp4iaCM9H7FAFMPpWIhiY-tJpklzfKAzmjozFV_-Y4nXCaYSyjwA1TfgqSBAme64lf3TaypLVOnyw4fiEnmrX_RPw4J-x_9yFYK-CMwiSzmSiVDREIHfEfs7_j1ziiScPoX4qRybHoM2SGAyhLzLoFj_hyhnA1-bSmYLQQrN4IdCgFbTLuBn1qNwm6pGqXSB7Xwnco8HI3-kwsSGBh5CYqNpVx02Ab-CnojlD5XTe_ITED4ENmX077M6ladGWq6qrffCDBZEQS-e1lDRSOsqVFxRjKqfN1Zll3euIllAiKg&amp;ref=orjY4mGPRjk5boDnW0uvlrrd71vZw9kps8HUrPG5KU4RImZTU2_rq8Z7KEAC6tbAZHhp2afYlgMUnJPT0bmRV8Psj3R2ENJitWhnMX6i12GlwBNDjNK6OiWIMIKk4wcBviEspZ09bkXDIYyct4nGB0ngvNhwe845gG-7nOsgqQSfgKpXm5dO1TbesdCZkcnb3JR9wTzxZBEYNCAGdCBQHzPXFN_J36I7tSWyG6-oWevno06s0TeUXZ0LCFHo0wDRYqJzWYBMZW42UAsmAFX2Q6smn8z2PDV409U9vFW7LI6OU5QwSgpJgaRHGL3Dg9bwR0B9PNKgAK6hm1A5mSSCMPcMzBHrOIxgUVYBjj6iRILGgpHw0Lab0g&amp;l10n=ru&amp;cts=1479679720969&amp;mc=5.20106523177592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hyperlink" Target="http://garmon-ru.ru/page-138.html" TargetMode="External"/><Relationship Id="rId38" Type="http://schemas.openxmlformats.org/officeDocument/2006/relationships/hyperlink" Target="http://nsportal.ru/" TargetMode="External"/><Relationship Id="rId46" Type="http://schemas.openxmlformats.org/officeDocument/2006/relationships/hyperlink" Target="http://ostrovokpodelok.ru/" TargetMode="External"/><Relationship Id="rId59" Type="http://schemas.openxmlformats.org/officeDocument/2006/relationships/hyperlink" Target="http://www.valentina.ru/" TargetMode="External"/><Relationship Id="rId67" Type="http://schemas.openxmlformats.org/officeDocument/2006/relationships/hyperlink" Target="http://www.patriot-rf.ru/index.html" TargetMode="External"/><Relationship Id="rId20" Type="http://schemas.openxmlformats.org/officeDocument/2006/relationships/hyperlink" Target="http://yandex.ru/clck/jsredir?from=yandex.ru%3Bsearch%2F%3Bweb%3B%3B&amp;text=&amp;etext=1246.6QmfRYnb-iPVaB7-8aPqRd05xKksETP0BD3bmrYHPq1TRiWruoHigvnE8TPlEFSBnGlrpscY2KnDa4M1eaMv-g.cb90517564b63494161acbd9a3844aef168a00fc&amp;uuid=&amp;state=PEtFfuTeVD4jaxywoSUvtB2i7c0_vxGdPrNfPWiWYBibAFlmQjusv-dy4qbH-XCxFecMYL1DcaWkMI22eJxx2zd4TbFMi8x0&amp;data=UlNrNmk5WktYejR0eWJFYk1Ldmtxa0MxU0hMRF9uS054VGhjOGZmMnNIWEoxOHQzU2w0TllwX3ZPeDNVem95RW16LVZGaVhucllqc2NSOEpzZ2tWZHQ2UWNYazQwQnFGakU2dmdKX0VMNDQ&amp;b64e=2&amp;sign=2432ba057d835f5b449f6a0e184b963b&amp;keyno=0&amp;cst=AiuY0DBWFJ4CiF6OxvZkNC0wT38zP2GirNOy9ISujidAp4iaCM9H7FAFMPpWIhiY-tJpklzfKAzmjozFV_-Y4nXCaYSyjwA1TfgqSBAme64lf3TaypLVOnyw4fiEnmrX_RPw4J-x_9yFYK-CMwiSzmSiVDREIHfEfs7_j1ziiScPoX4qRybHoM2SGAyhLzLoFj_hyhnA1-bSmYLQQrN4IdCgFbTLuBn1qNwm6pGqXSB7Xwnco8HI3-kwsSGBh5CYqNpVx02Ab-CnojlD5XTe_ITED4ENmX077M6ladGWq6qrffCDBZEQS-e1lDRSOsqVFxRjKqfN1Zll3euIllAiKg&amp;ref=orjY4mGPRjk5boDnW0uvlrrd71vZw9kps8HUrPG5KU4RImZTU2_rq8Z7KEAC6tbAZHhp2afYlgMUnJPT0bmRV8Psj3R2ENJitWhnMX6i12GlwBNDjNK6OiWIMIKk4wcBviEspZ09bkXDIYyct4nGB0ngvNhwe845gG-7nOsgqQSfgKpXm5dO1TbesdCZkcnb3JR9wTzxZBEYNCAGdCBQHzPXFN_J36I7tSWyG6-oWevno06s0TeUXZ0LCFHo0wDRYqJzWYBMZW42UAsmAFX2Q6smn8z2PDV409U9vFW7LI6OU5QwSgpJgaRHGL3Dg9bwR0B9PNKgAK6hm1A5mSSCMPcMzBHrOIxgUVYBjj6iRILGgpHw0Lab0g&amp;l10n=ru&amp;cts=1479679639426&amp;mc=5.0404003471721035" TargetMode="External"/><Relationship Id="rId41" Type="http://schemas.openxmlformats.org/officeDocument/2006/relationships/hyperlink" Target="http://dop-obrazovanie.com/" TargetMode="External"/><Relationship Id="rId54" Type="http://schemas.openxmlformats.org/officeDocument/2006/relationships/hyperlink" Target="http://www.wild-mistress.ru/" TargetMode="External"/><Relationship Id="rId62" Type="http://schemas.openxmlformats.org/officeDocument/2006/relationships/hyperlink" Target="http://dedovkgu.narod.ru/bib/afanasjev.htm" TargetMode="External"/><Relationship Id="rId70" Type="http://schemas.openxmlformats.org/officeDocument/2006/relationships/hyperlink" Target="http://yandex.ru/clck/jsredir?from=yandex.ru%3Byandsearch%3Bweb%3B%3B&amp;text=&amp;etext=1438.4LcYwx3ylGIIBQJ-h7rgc8zyXQmmGdqRY_WRhvb98mtFLBQqOUTGd6Aj71ggbqMthhr0DW-KdvXlFqR0G3HYlDN7DaY8G4FqRstUQbR-Nj0.17a01724aab1fa433ea7e813c03962748e887ac7&amp;uuid=&amp;state=PEtFfuTeVD4jaxywoSUvtJXex15Wcbo_H30U4EFIsvA6RXKqTlM_Vn9a4EJkMcyh&amp;&amp;cst=AiuY0DBWFJ4CiF6OxvZkNFZVO6ml0eV1TOec-yd02dIga6AHnV3OfbURicR0WwKWVMaT5lDKF2wgW56R_6vjEJBs9DcVYKkndvQ3MuJkxpKGk4DBcFPq65V8m0rEqBUDK0cCtkzCsQgMUAPre9A6iC1MWCE5Px_FakjwJ8BAPzBIkXDP7VNQEKk_loZyGV66tuCIY4CDTuT5LGr1hm9TYUiztvMflYumwAvrs7BEUMp1UNI3ltLhmAkT7kAH9lr4fMyGcmTu1AqLfdVn059QZZRyAfj8xH0iZZN-4zPCni0,&amp;data=UlNrNmk5WktYejR0eWJFYk1Ldmtxa2NTbkZwc2VGb015MjZQRDViVEJMNGtZRVBRZ0loQTdrZnJHdHB6Z0Z3WXV4Wk5rYkpYZEFTZGFSWnVscG5qR2FJTW1Jc0d4dUFFUTJmVWF4bnpQZkpkYUllZGV2QkJYVWk3Q25wdTljVHR4clNUa2twU0lRMmZwV2NDTWVwTDVYV2FyWkxqbzdENVAtVXI1U2NvOEs2NERuZDh3Y0RSN1h6VUh1UDQxbmlGNDJuVDJsSlZWc2Ms&amp;sign=940af34482a71ad71f5ea89babed1c9d&amp;keyno=0&amp;b64e=2&amp;ref=orjY4mGPRjk5boDnW0uvlpAgqs5Jg3quYSzie2kZiAZF-BjjeYLJYhpiDFLHt6CY0udZKH738iGSWDzNepD_ty4bYRVYRz_zManFAGf9u3mEid98pqVYbP6V5myz0-8B89wkMnMuKv1A3nbPv_6NIc-kppRQ9zezHwLxVCY1_8-B0Y_BXgLGvzOQ5pedGie5HRw60B08TxhxjiofZ_42LUmhennBXBvSj5oVa-Hqp_rePleyJw2GWAXM37Fd0umT3Bk5pCZ6PGbFfPkWGd9RkJZaaxHgxSubrkOqhAFr4BL4kXJA9orqoFg1YwHuWOavF1d5m6NEj5twKYUGrimj8w,,&amp;l10n=ru&amp;cts=1496234711096&amp;mc=5.3281433758567065" TargetMode="External"/><Relationship Id="rId75" Type="http://schemas.openxmlformats.org/officeDocument/2006/relationships/hyperlink" Target="http://mirznanii.com/" TargetMode="External"/><Relationship Id="rId83" Type="http://schemas.openxmlformats.org/officeDocument/2006/relationships/hyperlink" Target="http://www.rae.ru/use/?section=content&amp;op=show_article&amp;article_id=10002256" TargetMode="External"/><Relationship Id="rId88" Type="http://schemas.openxmlformats.org/officeDocument/2006/relationships/hyperlink" Target="http://www.abcsport.ru/" TargetMode="External"/><Relationship Id="rId91" Type="http://schemas.openxmlformats.org/officeDocument/2006/relationships/hyperlink" Target="http://yandex.ru/clck/jsredir?from=yandex.ru%3Byandsearch%3Bweb%3B%3B&amp;text=&amp;etext=1436.cLoFpEKiduu6rJJSdbuAxv1qF0885pT_DHps2AmHlGjmzFGYqEk_kIJDiFfYogqTWDvbjN2826vYLSBNi6nATEJwAtnSTm-OLqKdxVSmK-Q.343078740023939b68fd2429596a25e70adf193b&amp;uuid=&amp;state=PEtFfuTeVD4jaxywoSUvtJXex15Wcbo_3OH5XnapypRBagkgBNhAuLSkOTaphjXB&amp;&amp;cst=AiuY0DBWFJ5Hyx_fyvalFJ2Yu12IgdpEVOHhNzkEaX67ZanAVSQbkg0xxhxr7z3YqeiuXg9Mv3BEqb53e3CozUN5BVgN7moUrj91fS3Fau2PPGQMFjxHE5URvtNNRvr0WLkkut9ntKmksoT42LXUEkMTza9M_i2gf_peToF8-q4hG686HN-Tg9HMl1P2ctOCM6uyA0Ho1-FfqDfm7u7_Vn-zz7B83xgw5Pq5Y6TXdtdT32i28hLSnfDKfTIvnLJqxcMu-IdYB81rx85uHIbyMA5QdbqBp-yO7NC_dqZ3U6DggOsQt4aTQ448lZRVhWdX&amp;data=UlNrNmk5WktYejY4cHFySjRXSWhXTHo5MjNXdHFqWGh2cHQzNl9BQ0tyS1FseHhCVU9oRW0yMlhYVWdDU2JPRU0wME9vWkIzU0JGV0Zvc0dNLXlpWm5nLUNYS0JzSFlWdnlsUHVOaWkzV21Yc1FyLVhFSW85Z1lPeEFobE04eWwtV0h1eW5iWkNvS2NQYmJUVVFjeHdsQ2htb3M5SV9tOA,,&amp;sign=ffa8847d18cb03e76159286ee8485d04&amp;keyno=0&amp;b64e=2&amp;ref=orjY4mGPRjk5boDnW0uvlpAgqs5Jg3qugxMaS29Lcl64U7vyesc2Fj0T2xCSagPmCfAqzJjHWsIg6lj6jJkCCD9BGiSplzcpzFvr2KvtL4Dxl09l5E69dtwO_KtJf1-AKpZIkHPPHUS2J5hKRkjBWDrMlTtdAE6vbhDYfrblxl-XWVmUeo5RXq-zd0_ViBa_cYCZ5d-d7y9XVNFTDJGRjB5MY32zZx6CPw_uGGbiUNc-kMijAx-qsRViJPz8qJYAbYttEcRWR8c,&amp;l10n=ru&amp;cts=1496050192186&amp;mc=3.952819531114783" TargetMode="External"/><Relationship Id="rId96" Type="http://schemas.openxmlformats.org/officeDocument/2006/relationships/hyperlink" Target="https://www.youtube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edsovet.org.ru" TargetMode="External"/><Relationship Id="rId15" Type="http://schemas.openxmlformats.org/officeDocument/2006/relationships/hyperlink" Target="http://yandex.ru/clck/jsredir?from=yandex.ru%3Bsearch%2F%3Bweb%3B%3B&amp;text=&amp;etext=1246.6QmfRYnb-iPVaB7-8aPqRd05xKksETP0BD3bmrYHPq1TRiWruoHigvnE8TPlEFSBnGlrpscY2KnDa4M1eaMv-g.cb90517564b63494161acbd9a3844aef168a00fc&amp;uuid=&amp;state=H4h8uvWmGgwb5058T6dIgu7zFCvPm7wDv5VzMjeGtU9chv1prWiXp45FWTkLnFt_vd5uJ4ru9T8ITOQTjigKSpIyRMrlHISuub5XTPXdCF_-IA-zxBLt02zM5pODGJArhRjouHyHNqQfizqQ9SP3Cc6uwZ9Rx_Dh&amp;data=UlNrNmk5WktYejY4cHFySjRXSWhXRkNYS1ZJTW9paUxzSUJnWXdfaHpRUTJHajJxdjZHc0l0VUJIZmhOWXhjVVQwdE9rSXpNY2xqTFNUdmlIOE5NSmE5T3NXWUNVS3lLLTFWdkhha3lVMWc&amp;b64e=2&amp;sign=be45a99458dabcbb924aa17180e79510&amp;keyno=0&amp;cst=AiuY0DBWFJ4CiF6OxvZkNC0wT38zP2GirNOy9ISujidAp4iaCM9H7FAFMPpWIhiY-tJpklzfKAzmjozFV_-Y4nXCaYSyjwA1TfgqSBAme64lf3TaypLVOnyw4fiEnmrX_RPw4J-x_9yFYK-CMwiSzmSiVDREIHfEfs7_j1ziiScPoX4qRybHoM2SGAyhLzLoFj_hyhnA1-bSmYLQQrN4IdCgFbTLuBn1qNwm6pGqXSB7Xwnco8HI3-kwsSGBh5CYqNpVx02Ab-CnojlD5XTe_ITED4ENmX077M6ladGWq6qrffCDBZEQS-e1lDRSOsqVFxRjKqfN1Zll3euIllAiKg&amp;ref=orjY4mGPRjk5boDnW0uvlrrd71vZw9kps8HUrPG5KU4RImZTU2_rq8Z7KEAC6tbAZHhp2afYlgMUnJPT0bmRV8Psj3R2ENJitWhnMX6i12GlwBNDjNK6OiWIMIKk4wcBviEspZ09bkXDIYyct4nGB0ngvNhwe845gG-7nOsgqQSfgKpXm5dO1TbesdCZkcnb3JR9wTzxZBEYNCAGdCBQHzPXFN_J36I7tSWyG6-oWevno06s0TeUXZ0LCFHo0wDRYqJzWYBMZW42UAsmAFX2Q6smn8z2PDV409U9vFW7LI6OU5QwSgpJgaRHGL3Dg9bwR0B9PNKgAK6hm1A5mSSCMPcMzBHrOIxgUVYBjj6iRILGgpHw0Lab0g&amp;l10n=ru&amp;cts=1479679570921&amp;mc=4.922552660842553" TargetMode="External"/><Relationship Id="rId23" Type="http://schemas.openxmlformats.org/officeDocument/2006/relationships/hyperlink" Target="http://intoclassics.net/;http://www.classicalmusiclinks.ru" TargetMode="External"/><Relationship Id="rId28" Type="http://schemas.openxmlformats.org/officeDocument/2006/relationships/hyperlink" Target="http://www.school.edu.ru/" TargetMode="External"/><Relationship Id="rId36" Type="http://schemas.openxmlformats.org/officeDocument/2006/relationships/hyperlink" Target="http://www.circus-college.com/" TargetMode="External"/><Relationship Id="rId49" Type="http://schemas.openxmlformats.org/officeDocument/2006/relationships/hyperlink" Target="http://yandex.ru/clck/jsredir?from=yandex.ru%3Byandsearch%3Bweb%3B%3B&amp;text=&amp;etext=1437.gpCzOyR6NOCDnxQ-YOHKeOKI1fs4foT_fBv2YEI2KJeoXxzVyXsSFgN3uDRYFCJlllM6HvI2H2KMr5FX3iLxNw.f1b2e2536a6d35c24633fbdb958615c55ef2d22d&amp;uuid=&amp;state=PEtFfuTeVD4jaxywoSUvtJXex15Wcbo_qwDX5Qds1m9tYYBuiDKgKKb2BmW6st97&amp;&amp;cst=AiuY0DBWFJ5Hyx_fyvalFJ2Yu12IgdpEVOHhNzkEaX67ZanAVSQbkqrvCOh7hMVnCY1ZqgUT_arZY6fqp9-TvdnFXiRZ0l9qftmw6dRadeLnEeDVk8MzR-YWmn4EiHGXWWeIwotofk1HBlx5dUeWrAr3kAirdlHhUxtv275RzTO2tC5ukwIlJrF6BdcSPjtOkgqfoZP9uO44OKPg0RlQeqlWCYVJYL6Od_rqIpykOw8cij6IgG23_3rhy2cNGbwt67Lyotx71jJwxS41IceY1MlPDqXk5kA1ZA5mVIoRVaD7ge1bG2k8jZLrIAcFG4wqauesX4Om-Lo,&amp;data=UlNrNmk5WktYejR0eWJFYk1LdmtxczNJU0twOW5EMEJNMGVUX2FzT0t2QmdCQmlfb2xoamhEVlJubWxSNEkyODJSVFI0RF9CMDJpS0tLbVFNMG1PbTctUnE3OEdSNnZjLUdOWVlGLTRCcEhXNHQ4WjhNQkdEN2J4WTdIQW81MTI,&amp;sign=91140421c4633d53cdbdb5623c5b8b85&amp;keyno=0&amp;b64e=2&amp;ref=orjY4mGPRjk5boDnW0uvlpAgqs5Jg3quYSzie2kZiAb7QxLERXrPKyZ-hoLThQklHjwGfyB7KQAvmLRy8Wslcy5Ins0zatZeSv4CBvskGyP5yKzJFMab6ajlmF9KOc8q1V4qECyyhsFZk-K0uomp3Ww96jSr2B0bwYHrxAA0-RXBh6fZtZoGXMI-GlPUFVZYjlezul-jB5_EMdjFTQ3uct274n2PRXrDslZpLtGyTqzZPtFWJtE_hKijeNIIslB6&amp;l10n=ru&amp;cts=1496148062000&amp;mc=5.91132540011604" TargetMode="External"/><Relationship Id="rId57" Type="http://schemas.openxmlformats.org/officeDocument/2006/relationships/hyperlink" Target="http://yandex.ru/clck/jsredir?from=yandex.ru%3Byandsearch%3Bweb%3B%3B&amp;text=&amp;etext=1437.dY6-E9zosFbod3h_JBx89uvefaxXYDKI3Z0_SAg3d6BD-yn1ACV5PBl47KYTBnUqYMv5aRy2xVXovCJ7qjl4MQ.d3af339129bb1fae0729b72c4a3d8b4533d5e356&amp;uuid=&amp;state=PEtFfuTeVD4jaxywoSUvtJXex15Wcbo_1GjKREYK7sZHhakpYVHLYp4xPjBWAbYx&amp;&amp;cst=AiuY0DBWFJ5Hyx_fyvalFJ2Yu12IgdpEVOHhNzkEaX67ZanAVSQbkqrvCOh7hMVnCY1ZqgUT_arZY6fqp9-TvdnFXiRZ0l9qftmw6dRadeLnEeDVk8MzR-YWmn4EiHGXWWeIwotofk1HBlx5dUeWrAr3kAirdlHhUxtv275RzTO2tC5ukwIlJrF6BdcSPjtO3Xsxg-e_d1xaNCPSjAPvQQmgHyp7JsP-olDPxvePcE3RYnbnJZNLoro7ag5NAOtrqyZ1fz3YzNx6pJ_U8CTCuMW9H0DkryI3xOHXBweNw_5E-r2IRuR7EfxnGnPDn5CNVgECMR8sMG0,&amp;data=UlNrNmk5WktYejR0eWJFYk1LdmtxcGNwbi1FWXpKeTB1WGxwbS1jdWdSRWhCY2JwVjQtano4RzBhNFk1MTJRZ0FPbzNjR19Xd0xZRjBmNDdhY3cwYmI1N3QyWnNtblZzNW1fUWJjd1NVZzFsRTl1ZldfYnJScXFRTW1meWxBNXgwcEhlcHotRVlRNU40Mk9Jd2xJelhBLCw,&amp;sign=e33a52a60e5d9c8faa30bfe7229ab33e&amp;keyno=0&amp;b64e=2&amp;ref=orjY4mGPRjk5boDnW0uvlpAgqs5Jg3quYSzie2kZiAbGTER1-0Il9AmndmLsPLiTcIcaS4-ZLSq5tGE_xDGeDVkagRSIh8n-XuNFNyxeZd6GYqLCYR8CobOrSaMpgjiauCAD7YYs_D3GHIhj28OrsBX3awmo7usAkEE_BOEM54Mg6_ei0gpOyS6uaALLeTZfeHrl8sLHhPZHuRMpiWyzVtaXdZBli5SuuxBBdj4khrQ,&amp;l10n=ru&amp;cts=1496148856868&amp;mc=5.8741865262360164" TargetMode="External"/><Relationship Id="rId10" Type="http://schemas.openxmlformats.org/officeDocument/2006/relationships/hyperlink" Target="http://uralbards.ru/" TargetMode="External"/><Relationship Id="rId31" Type="http://schemas.openxmlformats.org/officeDocument/2006/relationships/hyperlink" Target="http://www.rost.ru/projects/education/education_main.shtml" TargetMode="External"/><Relationship Id="rId44" Type="http://schemas.openxmlformats.org/officeDocument/2006/relationships/hyperlink" Target="http://ornamentklub.ru/index.php?option" TargetMode="External"/><Relationship Id="rId52" Type="http://schemas.openxmlformats.org/officeDocument/2006/relationships/hyperlink" Target="http://curious-world.ru/" TargetMode="External"/><Relationship Id="rId60" Type="http://schemas.openxmlformats.org/officeDocument/2006/relationships/hyperlink" Target="http://tvorim.e-gloryon.com/" TargetMode="External"/><Relationship Id="rId65" Type="http://schemas.openxmlformats.org/officeDocument/2006/relationships/hyperlink" Target="http://&#1084;&#1080;&#1085;&#1086;&#1073;&#1088;&#1085;&#1072;&#1091;&#1082;&#1080;.&#1088;&#1092;/" TargetMode="External"/><Relationship Id="rId73" Type="http://schemas.openxmlformats.org/officeDocument/2006/relationships/hyperlink" Target="http://massmuscles.ru/" TargetMode="External"/><Relationship Id="rId78" Type="http://schemas.openxmlformats.org/officeDocument/2006/relationships/hyperlink" Target="http://yandex.ru/clck/jsredir?from=yandex.ru%3Byandsearch%3Bweb%3B%3B&amp;text=&amp;etext=1436.0RcSvpzBzuEFCxTSNCbBXQH0GWh95qAbJpSgs8nDBUFjj3b2d8M9Wj_0MaFsPAvwppe1tWFmsnYNpfO5h6J2DFirQOxR9_dPt74Nvx437SE.2199f48769b9790394a5dc5af2201ae0631af8de&amp;uuid=&amp;state=PEtFfuTeVD4jaxywoSUvtJXex15Wcbo_8Fx7wjbSV9Pi0yI2CdNcigzHMw0yZHUs&amp;&amp;cst=AiuY0DBWFJ5Hyx_fyvalFJ2Yu12IgdpEVOHhNzkEaX67ZanAVSQbkg0xxhxr7z3YqeiuXg9Mv3BEqb53e3CozUN5BVgN7moUrj91fS3Fau2PPGQMFjxHE5URvtNNRvr0WLkkut9ntKmksoT42LXUEkMTza9M_i2gf_peToF8-q4hG686HN-Tg9HMl1P2ctOCYvhLzGEoW3mcM-hbfLqbYB9TNNd7Rfi-hR4lXcFsNxoysvpe4z5_1BAP_Lwkmer58l_dgcSz6SPoRDbLS-P1JbYQmMj6YCsUc72-pbMKM_hqrsquBKQuMDCgzihCL92K&amp;data=UlNrNmk5WktYejR0eWJFYk1LdmtxcDEyLWxqTVRoRWpnMExqZ0x1aXJHMW8tclJTRjdlQnZUWTNaS3Jjc0M5ems4dVNVNjEtc2ZJYTBNME9ITXE2Rkw2VlZOc2x6Z3pySlU3TXRTVHN2MmRNU2RtYmw1bXJ0Qk4wcWg3cFltSF83YUZSNTA2WWphUXJZb3J3cWE1MVF0VVVHczlMZlNqQ0Z4d1A3enN3SFJtR2kzRzJIQnRTOVEsLA,,&amp;sign=6a6183da017d62c25831f2821b4ee093&amp;keyno=0&amp;b64e=2&amp;ref=orjY4mGPRjk5boDnW0uvlpAgqs5Jg3quYSzie2kZiAYX374zwDwWJWEL9zjkdKD36Hxu04GwtWUXbjiVYBSaLby4QtIgpcQpWJOMvKbYu10jiSC_s_c1UUD3_IBudBt91ceiCcI9yzYXkbSS53U_N-kChcRphvS-vrhTHX-NPpI8L5PLZbhqFl7MnVy0eWw7hIfQJUODblHxeb-jeGl7Dru4KEaZRmoO42m3ziXMqnzBs2LpbM1bRuqJgzi3IqMlGKl1LCVTWB0roMPRS0wq6qNghhxK48vWLqfomvLr70xMaFWVJLorCVwBAnGcGgxn4mJXpihX0yqKUrvzL-XFbQ,,&amp;l10n=ru&amp;cts=1496055852941&amp;mc=6.095198958848737" TargetMode="External"/><Relationship Id="rId81" Type="http://schemas.openxmlformats.org/officeDocument/2006/relationships/hyperlink" Target="https://massa.fm/" TargetMode="External"/><Relationship Id="rId86" Type="http://schemas.openxmlformats.org/officeDocument/2006/relationships/hyperlink" Target="http://www.scienceforum.ru/" TargetMode="External"/><Relationship Id="rId94" Type="http://schemas.openxmlformats.org/officeDocument/2006/relationships/hyperlink" Target="http://welovedance.ru/site/styles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rds.ru/" TargetMode="External"/><Relationship Id="rId13" Type="http://schemas.openxmlformats.org/officeDocument/2006/relationships/hyperlink" Target="http://www.zhuravlinka.ru/" TargetMode="External"/><Relationship Id="rId18" Type="http://schemas.openxmlformats.org/officeDocument/2006/relationships/hyperlink" Target="http://yandex.ru/clck/jsredir?from=yandex.ru%3Bsearch%2F%3Bweb%3B%3B&amp;text=&amp;etext=1246.6QmfRYnb-iPVaB7-8aPqRd05xKksETP0BD3bmrYHPq1TRiWruoHigvnE8TPlEFSBnGlrpscY2KnDa4M1eaMv-g.cb90517564b63494161acbd9a3844aef168a00fc&amp;uuid=&amp;state=PEtFfuTeVD5kpHnK9lio9Y1w3Nt2jODPxQ_SNO3S-XHz72ZsV-dx8w&amp;data=UlNrNmk5WktYejR0eWJFYk1LdmtxbTVyUlhVN0UwT25RUTBQOEpRY21PbDEyalAyWV94MUY2VlI5SnFCcjlaWVZoWWZCOUlrM3lub0x1dmJnREZyVzI4X29GVlJVR0FEdEpqWU9YdzJSanNDNUh4TnJjT19nX1Fnakdxb2dNU3A&amp;b64e=2&amp;sign=821f9b45c44d454cdde9a52138510096&amp;keyno=0&amp;cst=AiuY0DBWFJ4CiF6OxvZkNC0wT38zP2GirNOy9ISujidAp4iaCM9H7FAFMPpWIhiY-tJpklzfKAzmjozFV_-Y4nXCaYSyjwA1TfgqSBAme64lf3TaypLVOnyw4fiEnmrX_RPw4J-x_9yFYK-CMwiSzmSiVDREIHfEfs7_j1ziiScPoX4qRybHoM2SGAyhLzLoFj_hyhnA1-bSmYLQQrN4IdCgFbTLuBn1qNwm6pGqXSB7Xwnco8HI3-kwsSGBh5CYqNpVx02Ab-CnojlD5XTe_ITED4ENmX077M6ladGWq6qrffCDBZEQS-e1lDRSOsqVFxRjKqfN1Zll3euIllAiKg&amp;ref=orjY4mGPRjk5boDnW0uvlrrd71vZw9kps8HUrPG5KU4RImZTU2_rq8Z7KEAC6tbAZHhp2afYlgMUnJPT0bmRV8Psj3R2ENJitWhnMX6i12GlwBNDjNK6OiWIMIKk4wcBviEspZ09bkXDIYyct4nGB0ngvNhwe845gG-7nOsgqQSfgKpXm5dO1TbesdCZkcnb3JR9wTzxZBEYNCAGdCBQHzPXFN_J36I7tSWyG6-oWevno06s0TeUXZ0LCFHo0wDRYqJzWYBMZW42UAsmAFX2Q6smn8z2PDV409U9vFW7LI6OU5QwSgpJgaRHGL3Dg9bwR0B9PNKgAK6hm1A5mSSCMPcMzBHrOIxgUVYBjj6iRILGgpHw0Lab0g&amp;l10n=ru&amp;cts=1479679745165&amp;mc=5.233996947119776" TargetMode="External"/><Relationship Id="rId39" Type="http://schemas.openxmlformats.org/officeDocument/2006/relationships/hyperlink" Target="http://yandex.ru/clck/jsredir?from=yandex.ru%3Byandsearch%3Bweb%3B%3B&amp;text=&amp;etext=1437.r45QVxuCJdEnGCGGpWf8Ddn47-6nIFNkuVt_mBgVNMd-vbNlToFFgv469hMj7WnfAc4UQI6x3zKAbOzw626ZQNTsofo2tEp2YBtbItAyGQA.72d611dde58b01c26067d767f904d39e26876a75&amp;uuid=&amp;state=PEtFfuTeVD4jaxywoSUvtJXex15Wcbo_vbMoE7vOZQD34M-6qwowXOjTYPPr3JhC&amp;&amp;cst=AiuY0DBWFJ5Hyx_fyvalFJ2Yu12IgdpEVOHhNzkEaX67ZanAVSQbkg0xxhxr7z3YqeiuXg9Mv3BEqb53e3CozUN5BVgN7moUrj91fS3Fau2PPGQMFjxHE5URvtNNRvr0WLkkut9ntKmksoT42LXUEkMTza9M_i2gf_peToF8-q4hG686HN-Tg9HMl1P2ctOCWRMb3Ya6K1DphplMyhVWAm4UuyL9LwOj3_SY_7366C4d4l2ffMDFEZ4Ajtmc-fcVfs42yiAUrMARjhMygoK4uQaPUnNQRj66ULhiQlUiJU0cn_SsiX4n22rjSSruGL0-&amp;data=UlNrNmk5WktYejR0eWJFYk1Ldmtxc3Q2MzdXOFJ0SHVZSDJ5R29YZldGQmRwemREeEc5X0t0cmQ0cHA4Q1NkcXFsd3ZDbzNZRThzRVdJWGlibHl3MjNHWTg0anFCaVRxTElJdURuRHdhLUUs&amp;sign=94871835ee0ec415610a076597e1a551&amp;keyno=0&amp;b64e=2&amp;ref=orjY4mGPRjk5boDnW0uvlpAgqs5Jg3quKLfGKhgcZzlBh-w_NInSOdmWsml72YgYebgcK9oGkqIrsjI4wkwXQYdTpv6p2MKZvMgockkfz7Uyf3u2sD6iGe1f-B0fdFg0KsEI_B6J3AHMSvEX8mufGKWLIkMGGM5c7pNXfou65y0FkmS8xr-V09X2DUARqidvVYVTg9R_UOT1CvsB5TFfWg0-sClUR6RcyrxLSLzlWaFCweN-9K1g1oYeawcEhfObkgRs0s0Ffb5RXaxLlUWIOg,,&amp;l10n=ru&amp;cts=1496138861752&amp;mc=4.578611441856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97C5-3441-4D6C-812F-B9B7C462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31</Pages>
  <Words>17993</Words>
  <Characters>102561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ОДТДМ им. Поляничко</Company>
  <LinksUpToDate>false</LinksUpToDate>
  <CharactersWithSpaces>120314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Лучко Е.В.</dc:creator>
  <cp:keywords/>
  <dc:description/>
  <cp:lastModifiedBy>Пользователь Windows</cp:lastModifiedBy>
  <cp:revision>6</cp:revision>
  <cp:lastPrinted>2019-08-07T07:39:00Z</cp:lastPrinted>
  <dcterms:created xsi:type="dcterms:W3CDTF">2019-08-06T06:39:00Z</dcterms:created>
  <dcterms:modified xsi:type="dcterms:W3CDTF">2019-08-07T07:47:00Z</dcterms:modified>
</cp:coreProperties>
</file>